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25" w:rsidRDefault="00251F25" w:rsidP="00410DF8">
      <w:pPr>
        <w:pStyle w:val="af9"/>
        <w:numPr>
          <w:ilvl w:val="0"/>
          <w:numId w:val="0"/>
        </w:numPr>
        <w:ind w:left="432"/>
        <w:jc w:val="center"/>
        <w:outlineLvl w:val="0"/>
      </w:pPr>
      <w:bookmarkStart w:id="0" w:name="_Toc432752991"/>
      <w:r>
        <w:t>Оглавление</w:t>
      </w:r>
      <w:bookmarkEnd w:id="0"/>
    </w:p>
    <w:p w:rsidR="000147C7" w:rsidRPr="00976350" w:rsidRDefault="009A42BF">
      <w:pPr>
        <w:pStyle w:val="12"/>
        <w:rPr>
          <w:rFonts w:ascii="Calibri" w:hAnsi="Calibri"/>
          <w:noProof/>
          <w:sz w:val="22"/>
          <w:szCs w:val="22"/>
        </w:rPr>
      </w:pPr>
      <w:r w:rsidRPr="009A42BF">
        <w:fldChar w:fldCharType="begin"/>
      </w:r>
      <w:r w:rsidR="00251F25" w:rsidRPr="00BF4043">
        <w:instrText xml:space="preserve"> TOC \o "1-3" \h \z \u </w:instrText>
      </w:r>
      <w:r w:rsidRPr="009A42BF">
        <w:fldChar w:fldCharType="separate"/>
      </w:r>
      <w:hyperlink w:anchor="_Toc432752991" w:history="1">
        <w:r w:rsidR="000147C7" w:rsidRPr="0049666F">
          <w:rPr>
            <w:rStyle w:val="af8"/>
            <w:noProof/>
          </w:rPr>
          <w:t>Оглавление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_Toc432752991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12"/>
        <w:rPr>
          <w:rFonts w:ascii="Calibri" w:hAnsi="Calibri"/>
          <w:noProof/>
          <w:sz w:val="22"/>
          <w:szCs w:val="22"/>
        </w:rPr>
      </w:pPr>
      <w:hyperlink w:anchor="_Toc432752992" w:history="1">
        <w:r w:rsidR="000147C7" w:rsidRPr="0049666F">
          <w:rPr>
            <w:rStyle w:val="af8"/>
            <w:noProof/>
          </w:rPr>
          <w:t>1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_Toc432752992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2993" w:history="1">
        <w:r w:rsidR="000147C7" w:rsidRPr="0049666F">
          <w:rPr>
            <w:rStyle w:val="af8"/>
            <w:noProof/>
          </w:rPr>
          <w:t>1.1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Площадь строительных фондов и приросты площади строительных фондов по расчетным элементам территориального деления.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_Toc432752993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2994" w:history="1">
        <w:r w:rsidR="000147C7" w:rsidRPr="0049666F">
          <w:rPr>
            <w:rStyle w:val="af8"/>
            <w:noProof/>
          </w:rPr>
          <w:t>1.2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Объемы потребления тепловой энергии (мощности),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_Toc432752994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2995" w:history="1">
        <w:r w:rsidR="000147C7" w:rsidRPr="0049666F">
          <w:rPr>
            <w:rStyle w:val="af8"/>
            <w:noProof/>
          </w:rPr>
          <w:t>1.3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Объемы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_Toc432752995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2996" w:history="1">
        <w:r w:rsidR="000147C7" w:rsidRPr="0049666F">
          <w:rPr>
            <w:rStyle w:val="af8"/>
            <w:noProof/>
          </w:rPr>
          <w:t>1.4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_Toc432752996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2997" w:history="1">
        <w:r w:rsidR="000147C7" w:rsidRPr="0049666F">
          <w:rPr>
            <w:rStyle w:val="af8"/>
            <w:noProof/>
          </w:rPr>
          <w:t>1.5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_Toc432752997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12"/>
        <w:rPr>
          <w:rFonts w:ascii="Calibri" w:hAnsi="Calibri"/>
          <w:noProof/>
          <w:sz w:val="22"/>
          <w:szCs w:val="22"/>
        </w:rPr>
      </w:pPr>
      <w:hyperlink w:anchor="_Toc432752998" w:history="1">
        <w:r w:rsidR="000147C7" w:rsidRPr="0049666F">
          <w:rPr>
            <w:rStyle w:val="af8"/>
            <w:noProof/>
          </w:rPr>
          <w:t>2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Раздел Перспективные балансы располагаемой тепловой мощности источников тепловой энергии и тепловой нагрузки потребителей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_Toc432752998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2999" w:history="1">
        <w:r w:rsidR="000147C7" w:rsidRPr="0049666F">
          <w:rPr>
            <w:rStyle w:val="af8"/>
            <w:noProof/>
          </w:rPr>
          <w:t>2.1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Радиус эффективного теплоснабжения, позволяющий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определяемый для зоны действия каждого источника тепловой энергии.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_Toc432752999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00" w:history="1">
        <w:r w:rsidR="000147C7" w:rsidRPr="0049666F">
          <w:rPr>
            <w:rStyle w:val="af8"/>
            <w:noProof/>
          </w:rPr>
          <w:t>2.2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01" w:history="1">
        <w:r w:rsidR="000147C7" w:rsidRPr="0049666F">
          <w:rPr>
            <w:rStyle w:val="af8"/>
            <w:noProof/>
          </w:rPr>
          <w:t>2.3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Описание существующих и перспективных зон действия индивидуальных источников тепловой энергии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02" w:history="1">
        <w:r w:rsidR="000147C7" w:rsidRPr="0049666F">
          <w:rPr>
            <w:rStyle w:val="af8"/>
            <w:noProof/>
          </w:rPr>
          <w:t>2.4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Перспективные балансы  тепловой мощности  и тепловой нагрузки  в перспективных зонах действия источников тепловой энергии, в том числе работающих на единую тепловую сеть, на каждом этапе.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03" w:history="1">
        <w:r w:rsidR="000147C7" w:rsidRPr="0049666F">
          <w:rPr>
            <w:rStyle w:val="af8"/>
            <w:noProof/>
          </w:rPr>
          <w:t>2.5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Существующие и перспективные значения установленной тепловой мощности  основного оборудования источников тепловой энергии.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04" w:history="1">
        <w:r w:rsidR="000147C7" w:rsidRPr="0049666F">
          <w:rPr>
            <w:rStyle w:val="af8"/>
            <w:noProof/>
          </w:rPr>
          <w:t>2.6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05" w:history="1">
        <w:r w:rsidR="000147C7" w:rsidRPr="0049666F">
          <w:rPr>
            <w:rStyle w:val="af8"/>
            <w:noProof/>
          </w:rPr>
          <w:t>2.7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Существующие и перспективные затраты тепловой мощности на собственные и хозяйственные нужды источников тепловой энергии.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06" w:history="1">
        <w:r w:rsidR="000147C7" w:rsidRPr="0049666F">
          <w:rPr>
            <w:rStyle w:val="af8"/>
            <w:noProof/>
          </w:rPr>
          <w:t>2.8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Значения существующей и перспективной тепловой мощности источников тепловой энергии нетто.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07" w:history="1">
        <w:r w:rsidR="000147C7" w:rsidRPr="0049666F">
          <w:rPr>
            <w:rStyle w:val="af8"/>
            <w:noProof/>
          </w:rPr>
          <w:t>2.9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08" w:history="1">
        <w:r w:rsidR="000147C7" w:rsidRPr="0049666F">
          <w:rPr>
            <w:rStyle w:val="af8"/>
            <w:noProof/>
          </w:rPr>
          <w:t>2.10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Затраты существующей и перспективной тепловой мощности на собственные нужды тепловых сетей.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09" w:history="1">
        <w:r w:rsidR="000147C7" w:rsidRPr="0049666F">
          <w:rPr>
            <w:rStyle w:val="af8"/>
            <w:noProof/>
          </w:rPr>
          <w:t>2.11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10" w:history="1">
        <w:r w:rsidR="000147C7" w:rsidRPr="0049666F">
          <w:rPr>
            <w:rStyle w:val="af8"/>
            <w:iCs/>
            <w:noProof/>
          </w:rPr>
          <w:t>2.12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iCs/>
            <w:noProof/>
          </w:rPr>
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12"/>
        <w:rPr>
          <w:rFonts w:ascii="Calibri" w:hAnsi="Calibri"/>
          <w:noProof/>
          <w:sz w:val="22"/>
          <w:szCs w:val="22"/>
        </w:rPr>
      </w:pPr>
      <w:hyperlink w:anchor="_Toc432753011" w:history="1">
        <w:r w:rsidR="000147C7" w:rsidRPr="0049666F">
          <w:rPr>
            <w:rStyle w:val="af8"/>
            <w:noProof/>
          </w:rPr>
          <w:t>3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Раздел Перспективные балансы теплоносителя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12" w:history="1">
        <w:r w:rsidR="000147C7" w:rsidRPr="0049666F">
          <w:rPr>
            <w:rStyle w:val="af8"/>
            <w:noProof/>
          </w:rPr>
          <w:t>3.1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13" w:history="1">
        <w:r w:rsidR="000147C7" w:rsidRPr="0049666F">
          <w:rPr>
            <w:rStyle w:val="af8"/>
            <w:noProof/>
          </w:rPr>
          <w:t>3.2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12"/>
        <w:rPr>
          <w:rFonts w:ascii="Calibri" w:hAnsi="Calibri"/>
          <w:noProof/>
          <w:sz w:val="22"/>
          <w:szCs w:val="22"/>
        </w:rPr>
      </w:pPr>
      <w:hyperlink w:anchor="_Toc432753014" w:history="1">
        <w:r w:rsidR="000147C7" w:rsidRPr="0049666F">
          <w:rPr>
            <w:rStyle w:val="af8"/>
            <w:noProof/>
          </w:rPr>
          <w:t>4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Раздел Предложения по строительству, реконструкции и техническому перевооружению источников тепловой энергии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15" w:history="1">
        <w:r w:rsidR="000147C7" w:rsidRPr="0049666F">
          <w:rPr>
            <w:rStyle w:val="af8"/>
            <w:noProof/>
            <w:lang w:val="en-US"/>
          </w:rPr>
          <w:t>4.1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16" w:history="1">
        <w:r w:rsidR="000147C7" w:rsidRPr="0049666F">
          <w:rPr>
            <w:rStyle w:val="af8"/>
            <w:noProof/>
            <w:lang w:val="en-US"/>
          </w:rPr>
          <w:t>4.2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17" w:history="1">
        <w:r w:rsidR="000147C7" w:rsidRPr="0049666F">
          <w:rPr>
            <w:rStyle w:val="af8"/>
            <w:noProof/>
          </w:rPr>
          <w:t>4.3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Предложение по техническому перевооружению источников тепловой энергии с целью повышения эффективности работы систем теплоснабжения.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18" w:history="1">
        <w:r w:rsidR="000147C7" w:rsidRPr="0049666F">
          <w:rPr>
            <w:rStyle w:val="af8"/>
            <w:noProof/>
          </w:rPr>
          <w:t>4.4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19" w:history="1">
        <w:r w:rsidR="000147C7" w:rsidRPr="0049666F">
          <w:rPr>
            <w:rStyle w:val="af8"/>
            <w:noProof/>
          </w:rPr>
          <w:t>4.5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Меры по переоборудованию котельных в источники комбинированной выработки электрической и тепловой энергии для каждого этапа.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20" w:history="1">
        <w:r w:rsidR="000147C7" w:rsidRPr="0049666F">
          <w:rPr>
            <w:rStyle w:val="af8"/>
            <w:noProof/>
          </w:rPr>
          <w:t>4.6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 график перевода.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21" w:history="1">
        <w:r w:rsidR="000147C7" w:rsidRPr="0049666F">
          <w:rPr>
            <w:rStyle w:val="af8"/>
            <w:noProof/>
          </w:rPr>
          <w:t>4.7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 каждом этапе.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22" w:history="1">
        <w:r w:rsidR="000147C7" w:rsidRPr="0049666F">
          <w:rPr>
            <w:rStyle w:val="af8"/>
            <w:noProof/>
          </w:rPr>
          <w:t>4.8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 xml:space="preserve"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</w:t>
        </w:r>
        <w:r w:rsidR="000147C7" w:rsidRPr="0049666F">
          <w:rPr>
            <w:rStyle w:val="af8"/>
            <w:noProof/>
          </w:rPr>
          <w:lastRenderedPageBreak/>
          <w:t>тепловую сеть, устанавливаемый для каждого этапа, и оценку затрат при необходимости его изменения.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23" w:history="1">
        <w:r w:rsidR="000147C7" w:rsidRPr="0049666F">
          <w:rPr>
            <w:rStyle w:val="af8"/>
            <w:noProof/>
          </w:rPr>
          <w:t>4.9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12"/>
        <w:rPr>
          <w:rFonts w:ascii="Calibri" w:hAnsi="Calibri"/>
          <w:noProof/>
          <w:sz w:val="22"/>
          <w:szCs w:val="22"/>
        </w:rPr>
      </w:pPr>
      <w:hyperlink w:anchor="_Toc432753024" w:history="1">
        <w:r w:rsidR="000147C7" w:rsidRPr="0049666F">
          <w:rPr>
            <w:rStyle w:val="af8"/>
            <w:noProof/>
          </w:rPr>
          <w:t>5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Раздел Предложения по строительству и реконструкции тепловых сетей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25" w:history="1">
        <w:r w:rsidR="000147C7" w:rsidRPr="0049666F">
          <w:rPr>
            <w:rStyle w:val="af8"/>
            <w:noProof/>
          </w:rPr>
          <w:t>5.1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26" w:history="1">
        <w:r w:rsidR="000147C7" w:rsidRPr="0049666F">
          <w:rPr>
            <w:rStyle w:val="af8"/>
            <w:noProof/>
          </w:rPr>
          <w:t>5.2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27" w:history="1">
        <w:r w:rsidR="000147C7" w:rsidRPr="0049666F">
          <w:rPr>
            <w:rStyle w:val="af8"/>
            <w:noProof/>
          </w:rPr>
          <w:t>5.3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28" w:history="1">
        <w:r w:rsidR="000147C7" w:rsidRPr="0049666F">
          <w:rPr>
            <w:rStyle w:val="af8"/>
            <w:noProof/>
          </w:rPr>
          <w:t>5.4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29" w:history="1">
        <w:r w:rsidR="000147C7" w:rsidRPr="0049666F">
          <w:rPr>
            <w:rStyle w:val="af8"/>
            <w:noProof/>
          </w:rPr>
          <w:t>5.5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12"/>
        <w:rPr>
          <w:rFonts w:ascii="Calibri" w:hAnsi="Calibri"/>
          <w:noProof/>
          <w:sz w:val="22"/>
          <w:szCs w:val="22"/>
        </w:rPr>
      </w:pPr>
      <w:hyperlink w:anchor="_Toc432753030" w:history="1">
        <w:r w:rsidR="000147C7" w:rsidRPr="0049666F">
          <w:rPr>
            <w:rStyle w:val="af8"/>
            <w:noProof/>
          </w:rPr>
          <w:t>6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Раздел Перспективные топливные балансы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12"/>
        <w:rPr>
          <w:rFonts w:ascii="Calibri" w:hAnsi="Calibri"/>
          <w:noProof/>
          <w:sz w:val="22"/>
          <w:szCs w:val="22"/>
        </w:rPr>
      </w:pPr>
      <w:hyperlink w:anchor="_Toc432753031" w:history="1">
        <w:r w:rsidR="000147C7" w:rsidRPr="0049666F">
          <w:rPr>
            <w:rStyle w:val="af8"/>
            <w:noProof/>
          </w:rPr>
          <w:t>7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Раздел Инвестиции в строительство, реконструкцию и техническое перевооружение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32" w:history="1">
        <w:r w:rsidR="000147C7" w:rsidRPr="0049666F">
          <w:rPr>
            <w:rStyle w:val="af8"/>
            <w:noProof/>
          </w:rPr>
          <w:t>7.1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33" w:history="1">
        <w:r w:rsidR="000147C7" w:rsidRPr="0049666F">
          <w:rPr>
            <w:rStyle w:val="af8"/>
            <w:noProof/>
          </w:rPr>
          <w:t>7.2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23"/>
        <w:rPr>
          <w:rFonts w:ascii="Calibri" w:hAnsi="Calibri"/>
          <w:noProof/>
          <w:sz w:val="22"/>
          <w:szCs w:val="22"/>
        </w:rPr>
      </w:pPr>
      <w:hyperlink w:anchor="_Toc432753034" w:history="1">
        <w:r w:rsidR="000147C7" w:rsidRPr="0049666F">
          <w:rPr>
            <w:rStyle w:val="af8"/>
            <w:noProof/>
          </w:rPr>
          <w:t>7.3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12"/>
        <w:rPr>
          <w:rFonts w:ascii="Calibri" w:hAnsi="Calibri"/>
          <w:noProof/>
          <w:sz w:val="22"/>
          <w:szCs w:val="22"/>
        </w:rPr>
      </w:pPr>
      <w:hyperlink w:anchor="_Toc432753035" w:history="1">
        <w:r w:rsidR="000147C7" w:rsidRPr="0049666F">
          <w:rPr>
            <w:rStyle w:val="af8"/>
            <w:noProof/>
          </w:rPr>
          <w:t>8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Раздел  Решение об определении единой теплоснабжающей организации (организаций)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12"/>
        <w:rPr>
          <w:rFonts w:ascii="Calibri" w:hAnsi="Calibri"/>
          <w:noProof/>
          <w:sz w:val="22"/>
          <w:szCs w:val="22"/>
        </w:rPr>
      </w:pPr>
      <w:hyperlink w:anchor="_Toc432753036" w:history="1">
        <w:r w:rsidR="000147C7" w:rsidRPr="0049666F">
          <w:rPr>
            <w:rStyle w:val="af8"/>
            <w:noProof/>
          </w:rPr>
          <w:t>9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Раздел  Решения о распределении тепловой нагрузки между источниками тепловой энергии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0147C7" w:rsidRPr="00976350" w:rsidRDefault="009A42BF">
      <w:pPr>
        <w:pStyle w:val="12"/>
        <w:rPr>
          <w:rFonts w:ascii="Calibri" w:hAnsi="Calibri"/>
          <w:noProof/>
          <w:sz w:val="22"/>
          <w:szCs w:val="22"/>
        </w:rPr>
      </w:pPr>
      <w:hyperlink w:anchor="_Toc432753037" w:history="1">
        <w:r w:rsidR="000147C7" w:rsidRPr="0049666F">
          <w:rPr>
            <w:rStyle w:val="af8"/>
            <w:noProof/>
          </w:rPr>
          <w:t>10</w:t>
        </w:r>
        <w:r w:rsidR="000147C7" w:rsidRPr="00976350">
          <w:rPr>
            <w:rFonts w:ascii="Calibri" w:hAnsi="Calibri"/>
            <w:noProof/>
            <w:sz w:val="22"/>
            <w:szCs w:val="22"/>
          </w:rPr>
          <w:tab/>
        </w:r>
        <w:r w:rsidR="000147C7" w:rsidRPr="0049666F">
          <w:rPr>
            <w:rStyle w:val="af8"/>
            <w:noProof/>
          </w:rPr>
          <w:t>Раздел Решения по бесхозяйным тепловым сетям</w:t>
        </w:r>
        <w:r w:rsidR="000147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147C7">
          <w:rPr>
            <w:noProof/>
            <w:webHidden/>
          </w:rPr>
          <w:instrText xml:space="preserve"> PAGEREF _Toc432753037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47C7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F12F16" w:rsidRDefault="009A42BF" w:rsidP="00B01DD3">
      <w:pPr>
        <w:sectPr w:rsidR="00F12F16" w:rsidSect="001331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37" w:right="567" w:bottom="851" w:left="1134" w:header="567" w:footer="567" w:gutter="0"/>
          <w:pgNumType w:start="2"/>
          <w:cols w:space="720"/>
          <w:titlePg/>
        </w:sectPr>
      </w:pPr>
      <w:r w:rsidRPr="00BF4043">
        <w:fldChar w:fldCharType="end"/>
      </w:r>
    </w:p>
    <w:p w:rsidR="00D1356B" w:rsidRPr="00130E8B" w:rsidRDefault="00D1356B" w:rsidP="006F6172">
      <w:pPr>
        <w:pStyle w:val="1"/>
        <w:spacing w:before="120"/>
        <w:ind w:left="431" w:hanging="431"/>
      </w:pPr>
      <w:bookmarkStart w:id="1" w:name="_Toc432752992"/>
      <w:r w:rsidRPr="00130E8B">
        <w:lastRenderedPageBreak/>
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bookmarkEnd w:id="1"/>
    </w:p>
    <w:p w:rsidR="00D1356B" w:rsidRDefault="00D1356B" w:rsidP="00273C79">
      <w:pPr>
        <w:pStyle w:val="2"/>
      </w:pPr>
      <w:bookmarkStart w:id="2" w:name="_Toc356459891"/>
      <w:bookmarkStart w:id="3" w:name="_Toc432752993"/>
      <w:r w:rsidRPr="00482F56">
        <w:t>Площадь строительных фондов и приросты площади строительных фондов по расчетным элементам территориального деления.</w:t>
      </w:r>
      <w:bookmarkEnd w:id="2"/>
      <w:bookmarkEnd w:id="3"/>
    </w:p>
    <w:p w:rsidR="00F12F16" w:rsidRPr="00F12F16" w:rsidRDefault="00F12F16" w:rsidP="00F12F16">
      <w:pPr>
        <w:spacing w:before="120"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F16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план  </w:t>
      </w:r>
      <w:r w:rsidR="00870794">
        <w:rPr>
          <w:rFonts w:ascii="Times New Roman" w:eastAsia="Times New Roman" w:hAnsi="Times New Roman"/>
          <w:sz w:val="24"/>
          <w:szCs w:val="24"/>
          <w:lang w:val="en-GB" w:eastAsia="ru-RU"/>
        </w:rPr>
        <w:t>c</w:t>
      </w:r>
      <w:r w:rsidR="00870794" w:rsidRPr="008707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70794">
        <w:rPr>
          <w:rFonts w:ascii="Times New Roman" w:eastAsia="Times New Roman" w:hAnsi="Times New Roman"/>
          <w:sz w:val="24"/>
          <w:szCs w:val="24"/>
          <w:lang w:eastAsia="ru-RU"/>
        </w:rPr>
        <w:t xml:space="preserve"> Хозниково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 на рисунке 1</w:t>
      </w:r>
      <w:r w:rsidRPr="00F12F16">
        <w:rPr>
          <w:rFonts w:ascii="Times New Roman" w:eastAsia="Times New Roman" w:hAnsi="Times New Roman"/>
          <w:sz w:val="24"/>
          <w:szCs w:val="24"/>
          <w:lang w:eastAsia="ru-RU"/>
        </w:rPr>
        <w:t>.1.</w:t>
      </w:r>
    </w:p>
    <w:p w:rsidR="00F12F16" w:rsidRPr="00F12F16" w:rsidRDefault="00F12F16" w:rsidP="00F12F16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Рисунок </w:t>
      </w:r>
      <w:r w:rsidR="009A42BF"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="009A42BF"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9A42BF"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9A42BF"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Рисунок \* ARABIC \s 1 </w:instrText>
      </w:r>
      <w:r w:rsidR="009A42BF"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9A42BF"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F12F16" w:rsidRPr="00F12F16" w:rsidRDefault="00870794" w:rsidP="00F12F16">
      <w:pPr>
        <w:spacing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  <w:sectPr w:rsidR="00F12F16" w:rsidRPr="00F12F16" w:rsidSect="00995461">
          <w:pgSz w:w="11906" w:h="16838"/>
          <w:pgMar w:top="737" w:right="567" w:bottom="851" w:left="1134" w:header="567" w:footer="567" w:gutter="0"/>
          <w:cols w:space="720"/>
          <w:titlePg/>
        </w:sectPr>
      </w:pPr>
      <w:r w:rsidRPr="00870794">
        <w:rPr>
          <w:noProof/>
          <w:lang w:eastAsia="ru-RU"/>
        </w:rPr>
        <w:drawing>
          <wp:inline distT="0" distB="0" distL="0" distR="0">
            <wp:extent cx="5966113" cy="3716977"/>
            <wp:effectExtent l="19050" t="0" r="0" b="0"/>
            <wp:docPr id="4" name="Рисунок 1" descr="C:\Documents and Settings\computer\Рабочий стол\Хозниково\_list5-osnovnoy-chertezh.-proektgp-dwg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uter\Рабочий стол\Хозниково\_list5-osnovnoy-chertezh.-proektgp-dwg-model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9585" b="9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13" cy="371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16" w:rsidRPr="00F12F16" w:rsidRDefault="00F12F16" w:rsidP="00F12F16">
      <w:pPr>
        <w:keepLines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8"/>
        </w:rPr>
      </w:pPr>
      <w:r w:rsidRPr="00F12F16">
        <w:rPr>
          <w:rFonts w:ascii="Times New Roman" w:eastAsia="Times New Roman" w:hAnsi="Times New Roman"/>
          <w:b/>
          <w:bCs/>
          <w:sz w:val="24"/>
          <w:szCs w:val="28"/>
        </w:rPr>
        <w:lastRenderedPageBreak/>
        <w:t>Генеральный план</w:t>
      </w:r>
      <w:r w:rsidRPr="00F12F16">
        <w:rPr>
          <w:rFonts w:ascii="Times New Roman" w:eastAsia="Times New Roman" w:hAnsi="Times New Roman"/>
          <w:sz w:val="24"/>
          <w:szCs w:val="28"/>
        </w:rPr>
        <w:t xml:space="preserve"> – основной вид градостроительной документации о планировании развития территории </w:t>
      </w:r>
      <w:r w:rsidR="00FA4C6F">
        <w:rPr>
          <w:rFonts w:ascii="Times New Roman" w:eastAsia="Times New Roman" w:hAnsi="Times New Roman"/>
          <w:sz w:val="24"/>
          <w:szCs w:val="28"/>
        </w:rPr>
        <w:t>с. Хозниково</w:t>
      </w:r>
      <w:r w:rsidR="009472F8">
        <w:rPr>
          <w:rFonts w:ascii="Times New Roman" w:eastAsia="Times New Roman" w:hAnsi="Times New Roman"/>
          <w:sz w:val="24"/>
          <w:szCs w:val="28"/>
        </w:rPr>
        <w:t xml:space="preserve"> </w:t>
      </w:r>
      <w:r w:rsidR="00FA4C6F">
        <w:rPr>
          <w:rFonts w:ascii="Times New Roman" w:eastAsia="Times New Roman" w:hAnsi="Times New Roman"/>
          <w:sz w:val="24"/>
          <w:szCs w:val="28"/>
        </w:rPr>
        <w:t>Лежневс</w:t>
      </w:r>
      <w:r w:rsidR="009472F8">
        <w:rPr>
          <w:rFonts w:ascii="Times New Roman" w:eastAsia="Times New Roman" w:hAnsi="Times New Roman"/>
          <w:sz w:val="24"/>
          <w:szCs w:val="28"/>
        </w:rPr>
        <w:t>кого района</w:t>
      </w:r>
      <w:r w:rsidRPr="00F12F16">
        <w:rPr>
          <w:rFonts w:ascii="Times New Roman" w:eastAsia="Times New Roman" w:hAnsi="Times New Roman"/>
          <w:sz w:val="24"/>
          <w:szCs w:val="28"/>
        </w:rPr>
        <w:t>, определяющий градостроительную стратегию и условия формирования среды жизнедеятельности. В соответствии с пунктом 1 статьи 9 Градостроительного Кодекса РФ в указанном документе определяется функциональное назначение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F12F16" w:rsidRPr="00F12F16" w:rsidRDefault="00F12F16" w:rsidP="00F12F16"/>
    <w:p w:rsidR="00D1356B" w:rsidRPr="00273C79" w:rsidRDefault="00D1356B" w:rsidP="00985A7B">
      <w:pPr>
        <w:pStyle w:val="2"/>
        <w:jc w:val="both"/>
      </w:pPr>
      <w:bookmarkStart w:id="4" w:name="_Toc356459892"/>
      <w:bookmarkStart w:id="5" w:name="_Toc432752994"/>
      <w:r w:rsidRPr="00273C79">
        <w:t>Объемы потреблен</w:t>
      </w:r>
      <w:r w:rsidR="00A54F80">
        <w:t>ия тепловой энергии (мощности),</w:t>
      </w:r>
      <w:r w:rsidRPr="00273C79">
        <w:t xml:space="preserve">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</w:r>
      <w:bookmarkEnd w:id="4"/>
      <w:bookmarkEnd w:id="5"/>
    </w:p>
    <w:p w:rsidR="00DA79C4" w:rsidRPr="00AE1B91" w:rsidRDefault="00DA79C4" w:rsidP="00721B17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AE1B91">
        <w:rPr>
          <w:rFonts w:ascii="Times New Roman" w:eastAsia="Times New Roman" w:hAnsi="Times New Roman"/>
          <w:sz w:val="24"/>
          <w:szCs w:val="28"/>
        </w:rPr>
        <w:t xml:space="preserve">За базовый уровень потребления тепловой энергии на нужды теплоснабжения принимается объем тепловой энергии, определенный для расчетных температур наружного воздуха, </w:t>
      </w:r>
      <w:r w:rsidR="00721B17" w:rsidRPr="00C00C08">
        <w:rPr>
          <w:rFonts w:ascii="Times New Roman" w:eastAsia="Times New Roman" w:hAnsi="Times New Roman"/>
          <w:sz w:val="24"/>
          <w:szCs w:val="28"/>
        </w:rPr>
        <w:t>по</w:t>
      </w:r>
      <w:r w:rsidR="00721B17">
        <w:rPr>
          <w:rFonts w:ascii="Times New Roman" w:eastAsia="Times New Roman" w:hAnsi="Times New Roman"/>
          <w:sz w:val="24"/>
          <w:szCs w:val="28"/>
        </w:rPr>
        <w:t xml:space="preserve"> плановым</w:t>
      </w:r>
      <w:r w:rsidR="00721B17" w:rsidRPr="00C00C08">
        <w:rPr>
          <w:rFonts w:ascii="Times New Roman" w:eastAsia="Times New Roman" w:hAnsi="Times New Roman"/>
          <w:sz w:val="24"/>
          <w:szCs w:val="28"/>
        </w:rPr>
        <w:t xml:space="preserve"> данным о подключенной нагрузке потребителей за 201</w:t>
      </w:r>
      <w:r w:rsidR="00721B17">
        <w:rPr>
          <w:rFonts w:ascii="Times New Roman" w:eastAsia="Times New Roman" w:hAnsi="Times New Roman"/>
          <w:sz w:val="24"/>
          <w:szCs w:val="28"/>
        </w:rPr>
        <w:t>5</w:t>
      </w:r>
      <w:r w:rsidR="00721B17" w:rsidRPr="00C00C08">
        <w:rPr>
          <w:rFonts w:ascii="Times New Roman" w:eastAsia="Times New Roman" w:hAnsi="Times New Roman"/>
          <w:sz w:val="24"/>
          <w:szCs w:val="28"/>
        </w:rPr>
        <w:t xml:space="preserve"> г.</w:t>
      </w:r>
    </w:p>
    <w:p w:rsidR="00F12F16" w:rsidRPr="00F12F16" w:rsidRDefault="00DA79C4" w:rsidP="00DA79C4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1B91">
        <w:rPr>
          <w:rFonts w:ascii="Times New Roman" w:hAnsi="Times New Roman"/>
          <w:sz w:val="24"/>
          <w:szCs w:val="24"/>
        </w:rPr>
        <w:t xml:space="preserve">Прогноз объемов потребления тепловой энергии потребителями централизованного теплоснабжения </w:t>
      </w:r>
      <w:r w:rsidR="00721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 w:rsidR="00721B17">
        <w:rPr>
          <w:rFonts w:ascii="Times New Roman" w:hAnsi="Times New Roman"/>
          <w:sz w:val="24"/>
          <w:szCs w:val="24"/>
        </w:rPr>
        <w:t>Хозниково</w:t>
      </w:r>
      <w:r w:rsidRPr="00AE1B91">
        <w:rPr>
          <w:rFonts w:ascii="Times New Roman" w:hAnsi="Times New Roman"/>
          <w:sz w:val="24"/>
          <w:szCs w:val="24"/>
        </w:rPr>
        <w:t xml:space="preserve"> представлен на 2015-2029 года.</w:t>
      </w:r>
    </w:p>
    <w:p w:rsidR="00F12F16" w:rsidRPr="00F12F16" w:rsidRDefault="00F12F16" w:rsidP="00F12F16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9A42BF"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="009A42BF"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0147C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9A42BF"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9A42BF"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9A42BF"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0147C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9A42BF" w:rsidRPr="00F12F16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4297" w:type="pct"/>
        <w:jc w:val="center"/>
        <w:tblLayout w:type="fixed"/>
        <w:tblLook w:val="04A0"/>
      </w:tblPr>
      <w:tblGrid>
        <w:gridCol w:w="3324"/>
        <w:gridCol w:w="1297"/>
        <w:gridCol w:w="1156"/>
        <w:gridCol w:w="1228"/>
        <w:gridCol w:w="1260"/>
        <w:gridCol w:w="1260"/>
        <w:gridCol w:w="1260"/>
        <w:gridCol w:w="1265"/>
        <w:gridCol w:w="1241"/>
      </w:tblGrid>
      <w:tr w:rsidR="00721B17" w:rsidRPr="00AE1B91" w:rsidTr="00FA4C6F">
        <w:trPr>
          <w:trHeight w:val="353"/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B91">
              <w:rPr>
                <w:rFonts w:ascii="Times New Roman" w:eastAsia="Times New Roman" w:hAnsi="Times New Roman"/>
              </w:rPr>
              <w:t>Наименование источника теплоснабжения</w:t>
            </w:r>
          </w:p>
        </w:tc>
        <w:tc>
          <w:tcPr>
            <w:tcW w:w="37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B91">
              <w:rPr>
                <w:rFonts w:ascii="Times New Roman" w:eastAsia="Times New Roman" w:hAnsi="Times New Roman"/>
              </w:rPr>
              <w:t>Потребление тепловой энергии, Гкал/год</w:t>
            </w:r>
          </w:p>
        </w:tc>
      </w:tr>
      <w:tr w:rsidR="00721B17" w:rsidRPr="00AE1B91" w:rsidTr="00FA4C6F">
        <w:trPr>
          <w:trHeight w:val="353"/>
          <w:jc w:val="center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B91">
              <w:rPr>
                <w:rFonts w:ascii="Times New Roman" w:eastAsia="Times New Roman" w:hAnsi="Times New Roman"/>
              </w:rPr>
              <w:t>2014 (базовый год)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B91"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B91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B91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B91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B91"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B91">
              <w:rPr>
                <w:rFonts w:ascii="Times New Roman" w:eastAsia="Times New Roman" w:hAnsi="Times New Roman"/>
              </w:rPr>
              <w:t>2020-2024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1B91">
              <w:rPr>
                <w:rFonts w:ascii="Times New Roman" w:eastAsia="Times New Roman" w:hAnsi="Times New Roman"/>
              </w:rPr>
              <w:t>2025-2029</w:t>
            </w:r>
          </w:p>
        </w:tc>
      </w:tr>
      <w:tr w:rsidR="00721B17" w:rsidRPr="00AE1B91" w:rsidTr="00FA4C6F">
        <w:trPr>
          <w:trHeight w:val="353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ОБСУСО «Хозниковский психоневрологический интернат»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н/д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593,89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593,89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593,89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593,89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593,89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593,89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17" w:rsidRPr="00AE1B91" w:rsidRDefault="00721B1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593,89</w:t>
            </w:r>
          </w:p>
        </w:tc>
      </w:tr>
      <w:tr w:rsidR="00FA4C6F" w:rsidRPr="00AE1B91" w:rsidTr="00FA4C6F">
        <w:trPr>
          <w:trHeight w:val="353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F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ОАО «Комсервис»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F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F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F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F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F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F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F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6F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396</w:t>
            </w:r>
          </w:p>
        </w:tc>
      </w:tr>
    </w:tbl>
    <w:p w:rsidR="00F12F16" w:rsidRPr="00F12F16" w:rsidRDefault="00F12F16" w:rsidP="00F12F16">
      <w:pPr>
        <w:widowControl w:val="0"/>
        <w:tabs>
          <w:tab w:val="left" w:pos="993"/>
        </w:tabs>
        <w:adjustRightInd w:val="0"/>
        <w:spacing w:before="120" w:after="0" w:line="360" w:lineRule="auto"/>
        <w:ind w:left="357" w:firstLine="494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12F16" w:rsidRPr="00F12F16" w:rsidRDefault="00F12F16" w:rsidP="00E2675D">
      <w:pPr>
        <w:pStyle w:val="71"/>
        <w:shd w:val="clear" w:color="auto" w:fill="auto"/>
        <w:spacing w:after="0" w:line="276" w:lineRule="auto"/>
        <w:ind w:right="20" w:firstLine="0"/>
        <w:jc w:val="center"/>
        <w:rPr>
          <w:rStyle w:val="22"/>
          <w:rFonts w:ascii="Times New Roman" w:hAnsi="Times New Roman" w:cs="Times New Roman"/>
          <w:sz w:val="24"/>
          <w:szCs w:val="24"/>
        </w:rPr>
        <w:sectPr w:rsidR="00F12F16" w:rsidRPr="00F12F16" w:rsidSect="00D1356B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F12F16" w:rsidRPr="00DF0747" w:rsidRDefault="00E95B60" w:rsidP="00F12F16">
      <w:pPr>
        <w:pStyle w:val="2"/>
      </w:pPr>
      <w:bookmarkStart w:id="6" w:name="_Toc356459893"/>
      <w:bookmarkStart w:id="7" w:name="_Toc432752995"/>
      <w:r>
        <w:lastRenderedPageBreak/>
        <w:t>О</w:t>
      </w:r>
      <w:r w:rsidR="00D1356B" w:rsidRPr="002E595C">
        <w:t>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</w:r>
      <w:bookmarkEnd w:id="6"/>
      <w:bookmarkEnd w:id="7"/>
    </w:p>
    <w:p w:rsidR="00DF0747" w:rsidRPr="00DF0747" w:rsidRDefault="00DF0747" w:rsidP="00DF0747">
      <w:pPr>
        <w:spacing w:before="120" w:line="360" w:lineRule="auto"/>
        <w:ind w:firstLine="567"/>
        <w:jc w:val="both"/>
        <w:rPr>
          <w:rFonts w:ascii="Times New Roman" w:hAnsi="Times New Roman"/>
          <w:sz w:val="24"/>
        </w:rPr>
      </w:pPr>
      <w:r w:rsidRPr="00DF0747">
        <w:rPr>
          <w:rFonts w:ascii="Times New Roman" w:hAnsi="Times New Roman"/>
          <w:sz w:val="24"/>
        </w:rPr>
        <w:t>Необходимые данные по потреблению теплоносителя с разделением по видам теплопотребления в каждом расчетном элементе территориального деления, не предоставлены, либо отсутствуют.</w:t>
      </w:r>
    </w:p>
    <w:p w:rsidR="00D1356B" w:rsidRPr="00482F56" w:rsidRDefault="00D1356B" w:rsidP="00BF4043">
      <w:pPr>
        <w:pStyle w:val="2"/>
        <w:spacing w:line="360" w:lineRule="auto"/>
        <w:jc w:val="both"/>
      </w:pPr>
      <w:bookmarkStart w:id="8" w:name="_Toc356459894"/>
      <w:bookmarkStart w:id="9" w:name="_Toc432752996"/>
      <w:r w:rsidRPr="00482F56">
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</w:r>
      <w:bookmarkEnd w:id="8"/>
      <w:bookmarkEnd w:id="9"/>
    </w:p>
    <w:p w:rsidR="00D306FD" w:rsidRDefault="00D306FD" w:rsidP="00C4054F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bookmarkStart w:id="10" w:name="_Toc356459895"/>
      <w:r w:rsidRPr="00923C90">
        <w:rPr>
          <w:spacing w:val="0"/>
          <w:sz w:val="24"/>
          <w:szCs w:val="24"/>
        </w:rPr>
        <w:t>К окончанию планируемого периода потребление тепловой энергии объектами, расположенными в производственных зонах</w:t>
      </w:r>
      <w:r w:rsidR="00BF4043" w:rsidRPr="00923C90">
        <w:rPr>
          <w:spacing w:val="0"/>
          <w:sz w:val="24"/>
          <w:szCs w:val="24"/>
        </w:rPr>
        <w:t>, не предусматривается</w:t>
      </w:r>
      <w:r w:rsidRPr="00923C90">
        <w:rPr>
          <w:spacing w:val="0"/>
          <w:sz w:val="24"/>
          <w:szCs w:val="24"/>
        </w:rPr>
        <w:t xml:space="preserve"> ввиду отсутствия </w:t>
      </w:r>
      <w:r w:rsidR="00613382" w:rsidRPr="00923C90">
        <w:rPr>
          <w:sz w:val="24"/>
          <w:szCs w:val="24"/>
        </w:rPr>
        <w:t>рассматриваемых</w:t>
      </w:r>
      <w:r w:rsidR="00613382" w:rsidRPr="00923C90">
        <w:rPr>
          <w:spacing w:val="0"/>
          <w:sz w:val="24"/>
          <w:szCs w:val="24"/>
        </w:rPr>
        <w:t xml:space="preserve"> </w:t>
      </w:r>
      <w:r w:rsidRPr="00923C90">
        <w:rPr>
          <w:spacing w:val="0"/>
          <w:sz w:val="24"/>
          <w:szCs w:val="24"/>
        </w:rPr>
        <w:t>потребителей</w:t>
      </w:r>
      <w:r w:rsidR="00BF4043" w:rsidRPr="00923C90">
        <w:rPr>
          <w:spacing w:val="0"/>
          <w:sz w:val="24"/>
          <w:szCs w:val="24"/>
        </w:rPr>
        <w:t>,</w:t>
      </w:r>
      <w:r w:rsidRPr="00923C90">
        <w:rPr>
          <w:spacing w:val="0"/>
          <w:sz w:val="24"/>
          <w:szCs w:val="24"/>
        </w:rPr>
        <w:t xml:space="preserve"> расположенных в производственных зонах.</w:t>
      </w:r>
    </w:p>
    <w:p w:rsidR="00D1356B" w:rsidRPr="00482F56" w:rsidRDefault="00D1356B" w:rsidP="00BF4043">
      <w:pPr>
        <w:pStyle w:val="2"/>
        <w:spacing w:line="360" w:lineRule="auto"/>
        <w:jc w:val="both"/>
      </w:pPr>
      <w:bookmarkStart w:id="11" w:name="_Toc432752997"/>
      <w:r w:rsidRPr="00482F56">
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</w:r>
      <w:bookmarkEnd w:id="10"/>
      <w:bookmarkEnd w:id="11"/>
    </w:p>
    <w:p w:rsidR="00BF4043" w:rsidRDefault="00BF4043" w:rsidP="00BF4043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r w:rsidRPr="00923C90">
        <w:rPr>
          <w:spacing w:val="0"/>
          <w:sz w:val="24"/>
          <w:szCs w:val="24"/>
        </w:rPr>
        <w:t xml:space="preserve">К окончанию планируемого периода потребление </w:t>
      </w:r>
      <w:r w:rsidR="00923C90" w:rsidRPr="00923C90">
        <w:rPr>
          <w:spacing w:val="0"/>
          <w:sz w:val="24"/>
          <w:szCs w:val="24"/>
        </w:rPr>
        <w:t>теплоносителя</w:t>
      </w:r>
      <w:r w:rsidRPr="00923C90">
        <w:rPr>
          <w:spacing w:val="0"/>
          <w:sz w:val="24"/>
          <w:szCs w:val="24"/>
        </w:rPr>
        <w:t xml:space="preserve"> объектами, расположенными в производственных зонах, не предусматривается ввиду отсутствия </w:t>
      </w:r>
      <w:r w:rsidR="00613382" w:rsidRPr="00923C90">
        <w:rPr>
          <w:sz w:val="24"/>
          <w:szCs w:val="24"/>
        </w:rPr>
        <w:t>рассматриваемых</w:t>
      </w:r>
      <w:r w:rsidR="00613382" w:rsidRPr="00923C90">
        <w:rPr>
          <w:spacing w:val="0"/>
          <w:sz w:val="24"/>
          <w:szCs w:val="24"/>
        </w:rPr>
        <w:t xml:space="preserve"> </w:t>
      </w:r>
      <w:r w:rsidRPr="00923C90">
        <w:rPr>
          <w:spacing w:val="0"/>
          <w:sz w:val="24"/>
          <w:szCs w:val="24"/>
        </w:rPr>
        <w:t>потребителей, расположенных в производственных зонах.</w:t>
      </w:r>
    </w:p>
    <w:p w:rsidR="00D1356B" w:rsidRPr="000147C7" w:rsidRDefault="004A098A" w:rsidP="001A484B">
      <w:pPr>
        <w:pStyle w:val="1"/>
        <w:spacing w:before="0"/>
        <w:ind w:left="431" w:hanging="431"/>
      </w:pPr>
      <w:r>
        <w:rPr>
          <w:sz w:val="23"/>
          <w:szCs w:val="23"/>
        </w:rPr>
        <w:br w:type="page"/>
      </w:r>
      <w:bookmarkStart w:id="12" w:name="_Toc432752998"/>
      <w:r w:rsidR="00D1356B" w:rsidRPr="005E5495">
        <w:lastRenderedPageBreak/>
        <w:t xml:space="preserve">Раздел Перспективные балансы располагаемой тепловой мощности </w:t>
      </w:r>
      <w:r w:rsidR="00D1356B" w:rsidRPr="000147C7">
        <w:t>источников тепловой энергии и тепловой нагрузки потребителей</w:t>
      </w:r>
      <w:bookmarkEnd w:id="12"/>
    </w:p>
    <w:p w:rsidR="00DB28CF" w:rsidRPr="000147C7" w:rsidRDefault="00DB28CF" w:rsidP="00360D4E">
      <w:pPr>
        <w:pStyle w:val="2"/>
        <w:tabs>
          <w:tab w:val="left" w:pos="426"/>
        </w:tabs>
        <w:ind w:left="426" w:hanging="426"/>
        <w:jc w:val="both"/>
      </w:pPr>
      <w:bookmarkStart w:id="13" w:name="_Toc432752999"/>
      <w:r w:rsidRPr="000147C7">
        <w:t>Радиус эффективного теплоснабжения, позволяющий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определяемый для зоны действия каждого источника тепловой энергии.</w:t>
      </w:r>
      <w:bookmarkEnd w:id="13"/>
    </w:p>
    <w:p w:rsidR="00360D4E" w:rsidRPr="000147C7" w:rsidRDefault="00360D4E" w:rsidP="00360D4E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147C7">
        <w:rPr>
          <w:rFonts w:ascii="Times New Roman" w:eastAsia="Times New Roman" w:hAnsi="Times New Roman"/>
          <w:sz w:val="24"/>
          <w:szCs w:val="28"/>
          <w:lang w:eastAsia="ru-RU"/>
        </w:rPr>
        <w:t>Радиус эффективного теплоснабжения - максимальное расстояние от тепло потребляющей установки до ближайшего источника тепловой энергии в системе теплоснабжения, при превышении которого подключение тепло 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360D4E" w:rsidRDefault="00721B17" w:rsidP="00721B17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В связи с отсутствие данных о</w:t>
      </w:r>
      <w:r w:rsidR="00FA4C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присоединенных нагрузках у потребителей, о</w:t>
      </w:r>
      <w:r w:rsidRPr="00440872">
        <w:rPr>
          <w:rFonts w:ascii="Times New Roman" w:eastAsia="Times New Roman" w:hAnsi="Times New Roman"/>
          <w:sz w:val="24"/>
          <w:szCs w:val="28"/>
        </w:rPr>
        <w:t>предел</w:t>
      </w:r>
      <w:r>
        <w:rPr>
          <w:rFonts w:ascii="Times New Roman" w:eastAsia="Times New Roman" w:hAnsi="Times New Roman"/>
          <w:sz w:val="24"/>
          <w:szCs w:val="28"/>
        </w:rPr>
        <w:t>ить радиус</w:t>
      </w:r>
      <w:r w:rsidRPr="00440872">
        <w:rPr>
          <w:rFonts w:ascii="Times New Roman" w:eastAsia="Times New Roman" w:hAnsi="Times New Roman"/>
          <w:sz w:val="24"/>
          <w:szCs w:val="28"/>
        </w:rPr>
        <w:t xml:space="preserve"> эффективного теплоснабжения </w:t>
      </w:r>
      <w:r>
        <w:rPr>
          <w:rFonts w:ascii="Times New Roman" w:eastAsia="Times New Roman" w:hAnsi="Times New Roman"/>
          <w:sz w:val="24"/>
          <w:szCs w:val="28"/>
        </w:rPr>
        <w:t>не возможно.</w:t>
      </w:r>
    </w:p>
    <w:p w:rsidR="00721B17" w:rsidRDefault="00721B17" w:rsidP="00721B17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8"/>
        </w:rPr>
      </w:pPr>
    </w:p>
    <w:p w:rsidR="000608D8" w:rsidRDefault="000608D8" w:rsidP="00360D4E">
      <w:pPr>
        <w:pStyle w:val="2"/>
        <w:ind w:left="426" w:hanging="426"/>
        <w:jc w:val="both"/>
      </w:pPr>
      <w:bookmarkStart w:id="14" w:name="_Toc432753000"/>
      <w:r w:rsidRPr="008238FB">
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</w:r>
      <w:bookmarkEnd w:id="14"/>
    </w:p>
    <w:p w:rsidR="00F12F16" w:rsidRDefault="00F12F16" w:rsidP="00F12F16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12F16">
        <w:rPr>
          <w:rFonts w:ascii="Times New Roman" w:eastAsia="Times New Roman" w:hAnsi="Times New Roman"/>
          <w:sz w:val="24"/>
          <w:szCs w:val="28"/>
          <w:lang w:eastAsia="ru-RU"/>
        </w:rPr>
        <w:t xml:space="preserve">Более детальная прорисовка зоны действия от котельной </w:t>
      </w:r>
      <w:r w:rsidR="00562E8B" w:rsidRPr="00562E8B">
        <w:rPr>
          <w:rFonts w:ascii="Times New Roman" w:eastAsia="Times New Roman" w:hAnsi="Times New Roman"/>
          <w:bCs/>
          <w:sz w:val="24"/>
          <w:szCs w:val="24"/>
        </w:rPr>
        <w:t>ОБСУСО «Хозниковский психоневрологический интернат»</w:t>
      </w:r>
      <w:r w:rsidR="00562E8B" w:rsidRPr="00562E8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A4C6F" w:rsidRPr="00FA4C6F">
        <w:rPr>
          <w:rFonts w:ascii="Times New Roman" w:eastAsia="Times New Roman" w:hAnsi="Times New Roman"/>
          <w:bCs/>
          <w:sz w:val="24"/>
          <w:szCs w:val="24"/>
        </w:rPr>
        <w:t>и ОАО «Комсервис»</w:t>
      </w:r>
      <w:r w:rsidR="00FA4C6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12F16">
        <w:rPr>
          <w:rFonts w:ascii="Times New Roman" w:eastAsia="Times New Roman" w:hAnsi="Times New Roman"/>
          <w:sz w:val="24"/>
          <w:szCs w:val="28"/>
          <w:lang w:eastAsia="ru-RU"/>
        </w:rPr>
        <w:t>представлена в  электронной модели на базе Графико-информационного расчетного комплекса «ТеплоЭксперт».</w:t>
      </w:r>
    </w:p>
    <w:p w:rsidR="00F12F16" w:rsidRPr="00562E8B" w:rsidRDefault="00EF32E2" w:rsidP="00F12F16">
      <w:pPr>
        <w:keepNext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62E8B">
        <w:rPr>
          <w:rFonts w:ascii="Times New Roman" w:eastAsia="Times New Roman" w:hAnsi="Times New Roman"/>
          <w:b/>
          <w:bCs/>
          <w:sz w:val="24"/>
          <w:szCs w:val="28"/>
          <w:u w:val="single"/>
        </w:rPr>
        <w:lastRenderedPageBreak/>
        <w:t xml:space="preserve">Котельная </w:t>
      </w:r>
      <w:r w:rsidR="00562E8B" w:rsidRPr="00562E8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ОБСУСО «Хозниковский психоневрологический интернат»</w:t>
      </w:r>
    </w:p>
    <w:p w:rsidR="00F12F16" w:rsidRPr="00F12F16" w:rsidRDefault="00F12F16" w:rsidP="00F12F16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Схема </w:t>
      </w:r>
      <w:r w:rsidR="009A42BF"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begin"/>
      </w:r>
      <w:r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instrText xml:space="preserve"> STYLEREF 1 \s </w:instrText>
      </w:r>
      <w:r w:rsidR="009A42BF"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separate"/>
      </w:r>
      <w:r w:rsidR="002451E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</w:t>
      </w:r>
      <w:r w:rsidR="009A42BF"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end"/>
      </w:r>
      <w:r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A42BF"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begin"/>
      </w:r>
      <w:r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instrText xml:space="preserve"> SEQ Схема \* ARABIC \s 1 </w:instrText>
      </w:r>
      <w:r w:rsidR="009A42BF"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separate"/>
      </w:r>
      <w:r w:rsidR="002451E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</w:t>
      </w:r>
      <w:r w:rsidR="009A42BF"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end"/>
      </w:r>
    </w:p>
    <w:p w:rsidR="00F12F16" w:rsidRPr="00AE61D3" w:rsidRDefault="00562E8B" w:rsidP="00AE61D3">
      <w:pPr>
        <w:spacing w:before="240" w:after="0" w:line="360" w:lineRule="auto"/>
        <w:ind w:firstLine="567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562E8B">
        <w:rPr>
          <w:rFonts w:ascii="Times New Roman" w:eastAsia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3545205" cy="4286250"/>
            <wp:effectExtent l="19050" t="0" r="0" b="0"/>
            <wp:docPr id="6" name="Рисунок 3" descr="C:\Documents and Settings\computer\Рабочий стол\Хозниково\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omputer\Рабочий стол\Хозниково\схема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212" t="3110" b="23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C6F" w:rsidRPr="00562E8B" w:rsidRDefault="00FA4C6F" w:rsidP="00FA4C6F">
      <w:pPr>
        <w:keepNext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62E8B">
        <w:rPr>
          <w:rFonts w:ascii="Times New Roman" w:eastAsia="Times New Roman" w:hAnsi="Times New Roman"/>
          <w:b/>
          <w:bCs/>
          <w:sz w:val="24"/>
          <w:szCs w:val="28"/>
          <w:u w:val="single"/>
        </w:rPr>
        <w:lastRenderedPageBreak/>
        <w:t xml:space="preserve">Котельная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ОАО</w:t>
      </w:r>
      <w:r w:rsidRPr="00562E8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Комсервис</w:t>
      </w:r>
      <w:r w:rsidRPr="00562E8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»</w:t>
      </w:r>
    </w:p>
    <w:p w:rsidR="00FA4C6F" w:rsidRPr="00F12F16" w:rsidRDefault="00FA4C6F" w:rsidP="00FA4C6F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Схема </w:t>
      </w:r>
      <w:r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begin"/>
      </w:r>
      <w:r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instrText xml:space="preserve"> STYLEREF 1 \s </w:instrText>
      </w:r>
      <w:r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</w:t>
      </w:r>
      <w:r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end"/>
      </w:r>
      <w:r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begin"/>
      </w:r>
      <w:r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instrText xml:space="preserve"> SEQ Схема \* ARABIC \s 1 </w:instrText>
      </w:r>
      <w:r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</w:t>
      </w:r>
      <w:r w:rsidRPr="00F1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</w:t>
      </w:r>
    </w:p>
    <w:p w:rsidR="00FA4C6F" w:rsidRPr="00AE61D3" w:rsidRDefault="00FA4C6F" w:rsidP="00FA4C6F">
      <w:pPr>
        <w:spacing w:before="240" w:after="0" w:line="360" w:lineRule="auto"/>
        <w:ind w:firstLine="567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FA4C6F">
        <w:rPr>
          <w:rFonts w:ascii="Times New Roman" w:eastAsia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4876800" cy="6867525"/>
            <wp:effectExtent l="19050" t="0" r="0" b="0"/>
            <wp:docPr id="2" name="Рисунок 1" descr="C:\Documents and Settings\computer\Рабочий стол\Хозниково\Схема Комсерв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uter\Рабочий стол\Хозниково\Схема Комсервис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16" w:rsidRPr="00AE61D3" w:rsidRDefault="00F12F16" w:rsidP="00F12F16">
      <w:pPr>
        <w:rPr>
          <w:sz w:val="20"/>
        </w:rPr>
      </w:pPr>
    </w:p>
    <w:p w:rsidR="00C4054F" w:rsidRPr="007D7B7D" w:rsidRDefault="00E2675D" w:rsidP="00EB2073">
      <w:pPr>
        <w:keepNext/>
        <w:spacing w:line="240" w:lineRule="auto"/>
        <w:rPr>
          <w:rFonts w:ascii="Times New Roman" w:hAnsi="Times New Roman"/>
          <w:b/>
          <w:sz w:val="16"/>
          <w:szCs w:val="16"/>
        </w:rPr>
      </w:pPr>
      <w:r w:rsidRPr="00AF2DC3">
        <w:rPr>
          <w:rFonts w:ascii="Times New Roman" w:eastAsia="Times New Roman" w:hAnsi="Times New Roman"/>
          <w:bCs/>
          <w:color w:val="4F81BD"/>
          <w:sz w:val="18"/>
          <w:szCs w:val="18"/>
          <w:lang w:eastAsia="ru-RU"/>
        </w:rPr>
        <w:br w:type="page"/>
      </w:r>
      <w:r w:rsidR="00EC6C97" w:rsidRPr="000E7C32">
        <w:rPr>
          <w:rFonts w:ascii="Times New Roman" w:hAnsi="Times New Roman"/>
          <w:sz w:val="24"/>
          <w:u w:val="single"/>
        </w:rPr>
        <w:lastRenderedPageBreak/>
        <w:t xml:space="preserve"> </w:t>
      </w:r>
      <w:r w:rsidR="00EC6C97" w:rsidRPr="005E3D4C">
        <w:rPr>
          <w:rFonts w:ascii="Times New Roman" w:hAnsi="Times New Roman"/>
          <w:sz w:val="24"/>
          <w:u w:val="single"/>
        </w:rPr>
        <w:t xml:space="preserve"> </w:t>
      </w:r>
    </w:p>
    <w:p w:rsidR="00D609EB" w:rsidRPr="0073290D" w:rsidRDefault="00470E32" w:rsidP="00985A7B">
      <w:pPr>
        <w:pStyle w:val="2"/>
        <w:jc w:val="both"/>
      </w:pPr>
      <w:bookmarkStart w:id="15" w:name="_Toc432753001"/>
      <w:r w:rsidRPr="0073290D">
        <w:t>О</w:t>
      </w:r>
      <w:r w:rsidR="00D609EB" w:rsidRPr="0073290D">
        <w:t>писание существующих и перспективных зон действия индивидуальных источников тепловой энергии</w:t>
      </w:r>
      <w:bookmarkEnd w:id="15"/>
    </w:p>
    <w:p w:rsidR="00C4054F" w:rsidRPr="00EF23D2" w:rsidRDefault="007D7B7D" w:rsidP="00A54F80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C4054F" w:rsidRPr="00EF23D2">
        <w:rPr>
          <w:rFonts w:ascii="Times New Roman" w:hAnsi="Times New Roman"/>
          <w:sz w:val="24"/>
        </w:rPr>
        <w:t xml:space="preserve"> России все большую популярность получает автономное и индивидуальное отопление. По сути своей это системы отопления, осуществляющие обогрев в одном отдельно взятом здании или помещении. При этом если речь идет о многоквартирном жилом доме или крупном здании административного либо коммерческого назначения, то чаще используется термин </w:t>
      </w:r>
      <w:hyperlink r:id="rId17" w:history="1">
        <w:r w:rsidR="00C4054F" w:rsidRPr="00EF23D2">
          <w:rPr>
            <w:rFonts w:ascii="Times New Roman" w:hAnsi="Times New Roman"/>
            <w:sz w:val="24"/>
          </w:rPr>
          <w:t>автономное отопление</w:t>
        </w:r>
      </w:hyperlink>
      <w:r w:rsidR="00C4054F" w:rsidRPr="00EF23D2">
        <w:rPr>
          <w:rFonts w:ascii="Times New Roman" w:hAnsi="Times New Roman"/>
          <w:sz w:val="24"/>
        </w:rPr>
        <w:t>. Если же разговор о небольшом частном доме или квартире, то более уместным кажется термин индивидуальное отопление.</w:t>
      </w:r>
    </w:p>
    <w:p w:rsidR="00C4054F" w:rsidRDefault="00C4054F" w:rsidP="00C4054F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EF23D2">
        <w:rPr>
          <w:rFonts w:ascii="Times New Roman" w:hAnsi="Times New Roman"/>
          <w:sz w:val="24"/>
        </w:rPr>
        <w:t>Основные преимущества подобных систем – большая гибкость настройки и малая инертность. При резком изменении погоды от момента запуска системы до прогрева помещения до расчетной температуры проходит не более нескольких часов. В случае с индивидуальным отоплением от получаса до часа, хотя здесь многое зависит от типа используемого котла и способа циркуляции теплоносителя в системе.</w:t>
      </w:r>
    </w:p>
    <w:p w:rsidR="00BD1E67" w:rsidRPr="000147C7" w:rsidRDefault="00BD1E67" w:rsidP="00BD1E67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C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62E8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A79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62E8B">
        <w:rPr>
          <w:rFonts w:ascii="Times New Roman" w:eastAsia="Times New Roman" w:hAnsi="Times New Roman"/>
          <w:sz w:val="24"/>
          <w:szCs w:val="24"/>
          <w:lang w:eastAsia="ru-RU"/>
        </w:rPr>
        <w:t>Хозниково</w:t>
      </w:r>
      <w:r w:rsidRPr="000147C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 потребителей в жилых многоквартирных домах подключенных к централизованному теплоснабжению на индивидуальное теплоснабжение не предусматривается.</w:t>
      </w:r>
    </w:p>
    <w:p w:rsidR="00BD1E67" w:rsidRPr="000147C7" w:rsidRDefault="00BD1E67" w:rsidP="00BD1E67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C7">
        <w:rPr>
          <w:rFonts w:ascii="Times New Roman" w:eastAsia="Times New Roman" w:hAnsi="Times New Roman"/>
          <w:sz w:val="24"/>
          <w:szCs w:val="24"/>
          <w:lang w:eastAsia="ru-RU"/>
        </w:rPr>
        <w:t>Перевод на индивидуальное теплоснабжение отдельных потребителей в многоквартирных домах приводит к следующим негативным последствиям:</w:t>
      </w:r>
    </w:p>
    <w:p w:rsidR="00BD1E67" w:rsidRPr="000147C7" w:rsidRDefault="00BD1E67" w:rsidP="0015674A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C7">
        <w:rPr>
          <w:rFonts w:ascii="Times New Roman" w:eastAsia="Times New Roman" w:hAnsi="Times New Roman"/>
          <w:sz w:val="24"/>
          <w:szCs w:val="24"/>
          <w:lang w:eastAsia="ru-RU"/>
        </w:rPr>
        <w:t>нарушается гидравлический режим во внутридомовой системе теплоснабжения и, как следствие, тепловой баланс всего жилого здания;</w:t>
      </w:r>
    </w:p>
    <w:p w:rsidR="00BD1E67" w:rsidRPr="000147C7" w:rsidRDefault="00BD1E67" w:rsidP="0015674A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C7">
        <w:rPr>
          <w:rFonts w:ascii="Times New Roman" w:eastAsia="Times New Roman" w:hAnsi="Times New Roman"/>
          <w:sz w:val="24"/>
          <w:szCs w:val="24"/>
          <w:lang w:eastAsia="ru-RU"/>
        </w:rPr>
        <w:t>наносится  существенный вред всей отопительной системе (в частности, происходит снижение температуры в примыкающих помещениях);</w:t>
      </w:r>
    </w:p>
    <w:p w:rsidR="00BD1E67" w:rsidRPr="00562E8B" w:rsidRDefault="00BD1E67" w:rsidP="0015674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0147C7">
        <w:rPr>
          <w:rFonts w:ascii="Times New Roman" w:eastAsia="Times New Roman" w:hAnsi="Times New Roman"/>
          <w:sz w:val="24"/>
          <w:szCs w:val="24"/>
          <w:lang w:eastAsia="ru-RU"/>
        </w:rPr>
        <w:t>нанесение вреда экологии, вследствие, большого выброса продуктов сгорания.</w:t>
      </w:r>
    </w:p>
    <w:p w:rsidR="00562E8B" w:rsidRDefault="00562E8B" w:rsidP="00562E8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Индивидуальное теплоснабжение в с. Хозниково имеется в двух многоквартирных жилых домах:</w:t>
      </w:r>
    </w:p>
    <w:p w:rsidR="00562E8B" w:rsidRDefault="00562E8B" w:rsidP="00562E8B">
      <w:pPr>
        <w:pStyle w:val="af0"/>
        <w:widowControl w:val="0"/>
        <w:numPr>
          <w:ilvl w:val="0"/>
          <w:numId w:val="10"/>
        </w:numPr>
        <w:adjustRightInd w:val="0"/>
        <w:spacing w:before="120" w:line="360" w:lineRule="auto"/>
        <w:ind w:left="709" w:hanging="425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с. Хозниково, ул. Нагорная д. 5 (Отапливаемая площадь: 58,7 кв.м);</w:t>
      </w:r>
    </w:p>
    <w:p w:rsidR="00562E8B" w:rsidRPr="00562E8B" w:rsidRDefault="00562E8B" w:rsidP="00562E8B">
      <w:pPr>
        <w:pStyle w:val="af0"/>
        <w:widowControl w:val="0"/>
        <w:numPr>
          <w:ilvl w:val="0"/>
          <w:numId w:val="10"/>
        </w:numPr>
        <w:adjustRightInd w:val="0"/>
        <w:spacing w:before="120" w:line="360" w:lineRule="auto"/>
        <w:ind w:left="709" w:hanging="425"/>
        <w:jc w:val="both"/>
        <w:rPr>
          <w:rFonts w:eastAsia="Calibri"/>
          <w:sz w:val="24"/>
          <w:lang w:eastAsia="en-US"/>
        </w:rPr>
      </w:pPr>
      <w:r w:rsidRPr="00562E8B">
        <w:rPr>
          <w:rFonts w:eastAsia="Calibri"/>
          <w:sz w:val="24"/>
          <w:lang w:eastAsia="en-US"/>
        </w:rPr>
        <w:t>с. Хозниково, ул. Лежневская д. 8 (Отапливаемая площадь: 44,6 кв.м).</w:t>
      </w:r>
    </w:p>
    <w:p w:rsidR="00BD1E67" w:rsidRPr="00EF23D2" w:rsidRDefault="00BD1E67" w:rsidP="00C4054F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</w:p>
    <w:p w:rsidR="004A098A" w:rsidRPr="00985A7B" w:rsidRDefault="004A098A" w:rsidP="007D7B7D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608D8" w:rsidRDefault="00470E32" w:rsidP="00F979A9">
      <w:pPr>
        <w:pStyle w:val="2"/>
        <w:jc w:val="both"/>
      </w:pPr>
      <w:bookmarkStart w:id="16" w:name="_Toc432753002"/>
      <w:r>
        <w:lastRenderedPageBreak/>
        <w:t>П</w:t>
      </w:r>
      <w:r w:rsidR="000608D8" w:rsidRPr="00482F56">
        <w:t xml:space="preserve">ерспективные балансы  тепловой мощности  и тепловой нагрузки  </w:t>
      </w:r>
      <w:r w:rsidR="00F979A9" w:rsidRPr="00F979A9">
        <w:t>в перспективных зонах действия источников тепловой энергии, в том числе работающих на единую тепловую сеть, на каждом этапе</w:t>
      </w:r>
      <w:r w:rsidR="000608D8" w:rsidRPr="00482F56">
        <w:t>.</w:t>
      </w:r>
      <w:bookmarkEnd w:id="16"/>
    </w:p>
    <w:p w:rsidR="002451EC" w:rsidRPr="002451EC" w:rsidRDefault="002451EC" w:rsidP="002451EC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451E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В таблицах ниже  представлен баланс тепловой мощности котельной </w:t>
      </w:r>
      <w:r w:rsidR="002E2EE7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</w:t>
      </w:r>
      <w:r w:rsidR="00DA79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. </w:t>
      </w:r>
      <w:r w:rsidR="002E2EE7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Хозниково</w:t>
      </w:r>
      <w:r w:rsidRPr="002451E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, к окончанию планируемого периода. </w:t>
      </w:r>
    </w:p>
    <w:p w:rsidR="002451EC" w:rsidRDefault="002451EC" w:rsidP="002451EC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B11EE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B11EE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="00FA4C6F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 Котельная ОБСУСО </w:t>
      </w:r>
      <w:r w:rsidR="00FA4C6F" w:rsidRPr="00FA4C6F">
        <w:rPr>
          <w:rFonts w:ascii="Times New Roman" w:eastAsia="Times New Roman" w:hAnsi="Times New Roman"/>
          <w:b/>
          <w:bCs/>
          <w:sz w:val="24"/>
          <w:szCs w:val="24"/>
        </w:rPr>
        <w:t>«Хозниковский психоневрологический интернат»</w:t>
      </w:r>
    </w:p>
    <w:tbl>
      <w:tblPr>
        <w:tblW w:w="5000" w:type="pct"/>
        <w:tblLook w:val="04A0"/>
      </w:tblPr>
      <w:tblGrid>
        <w:gridCol w:w="2142"/>
        <w:gridCol w:w="890"/>
        <w:gridCol w:w="890"/>
        <w:gridCol w:w="888"/>
        <w:gridCol w:w="888"/>
        <w:gridCol w:w="888"/>
        <w:gridCol w:w="888"/>
        <w:gridCol w:w="1476"/>
        <w:gridCol w:w="1471"/>
      </w:tblGrid>
      <w:tr w:rsidR="002E2EE7" w:rsidRPr="00C574C4" w:rsidTr="00FA4C6F">
        <w:trPr>
          <w:trHeight w:val="585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E7" w:rsidRPr="00C574C4" w:rsidRDefault="002E2EE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с. Хозниково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E7" w:rsidRPr="00C574C4" w:rsidRDefault="002E2EE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2014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E7" w:rsidRPr="00C574C4" w:rsidRDefault="002E2EE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2015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E7" w:rsidRPr="00C574C4" w:rsidRDefault="002E2EE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2016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E7" w:rsidRPr="00C574C4" w:rsidRDefault="002E2EE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2017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EE7" w:rsidRPr="00C574C4" w:rsidRDefault="002E2EE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2018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E7" w:rsidRPr="00C574C4" w:rsidRDefault="002E2EE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2019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E7" w:rsidRPr="00C574C4" w:rsidRDefault="002E2EE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2020-2024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E7" w:rsidRPr="00C574C4" w:rsidRDefault="002E2EE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2024-2029</w:t>
            </w:r>
          </w:p>
        </w:tc>
      </w:tr>
      <w:tr w:rsidR="002E2EE7" w:rsidRPr="00C574C4" w:rsidTr="00FA4C6F">
        <w:trPr>
          <w:trHeight w:val="567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E7" w:rsidRPr="00C574C4" w:rsidRDefault="002E2EE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Установленная мощность источника, Гкал/ч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</w:tr>
      <w:tr w:rsidR="002E2EE7" w:rsidRPr="00C574C4" w:rsidTr="00FA4C6F">
        <w:trPr>
          <w:trHeight w:val="567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EE7" w:rsidRPr="006661C7" w:rsidRDefault="002E2EE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661C7">
              <w:rPr>
                <w:rFonts w:ascii="Times New Roman" w:eastAsia="Times New Roman" w:hAnsi="Times New Roman"/>
                <w:color w:val="000000"/>
                <w:szCs w:val="24"/>
              </w:rPr>
              <w:t>Нетто мощность источника, Гкал/час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</w:tr>
      <w:tr w:rsidR="002E2EE7" w:rsidRPr="00C574C4" w:rsidTr="00FA4C6F">
        <w:trPr>
          <w:trHeight w:val="567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EE7" w:rsidRPr="006661C7" w:rsidRDefault="002E2EE7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661C7">
              <w:rPr>
                <w:rFonts w:ascii="Times New Roman" w:eastAsia="Times New Roman" w:hAnsi="Times New Roman"/>
                <w:color w:val="000000"/>
                <w:szCs w:val="24"/>
              </w:rPr>
              <w:t>Присоединенная нагрузка потребителей, Гкал/ч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2EE7" w:rsidRPr="00C574C4" w:rsidRDefault="002E2EE7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</w:tr>
    </w:tbl>
    <w:p w:rsidR="002E2EE7" w:rsidRDefault="002E2EE7" w:rsidP="002E2EE7">
      <w:pPr>
        <w:pStyle w:val="2"/>
        <w:numPr>
          <w:ilvl w:val="0"/>
          <w:numId w:val="0"/>
        </w:numPr>
        <w:ind w:left="1144"/>
        <w:jc w:val="both"/>
      </w:pPr>
      <w:bookmarkStart w:id="17" w:name="_Toc432753003"/>
    </w:p>
    <w:p w:rsidR="00FA4C6F" w:rsidRDefault="00FA4C6F" w:rsidP="00FA4C6F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.1 ОАО «Комсервис»</w:t>
      </w:r>
    </w:p>
    <w:tbl>
      <w:tblPr>
        <w:tblW w:w="5000" w:type="pct"/>
        <w:tblLook w:val="04A0"/>
      </w:tblPr>
      <w:tblGrid>
        <w:gridCol w:w="2142"/>
        <w:gridCol w:w="890"/>
        <w:gridCol w:w="890"/>
        <w:gridCol w:w="888"/>
        <w:gridCol w:w="888"/>
        <w:gridCol w:w="888"/>
        <w:gridCol w:w="888"/>
        <w:gridCol w:w="1476"/>
        <w:gridCol w:w="1471"/>
      </w:tblGrid>
      <w:tr w:rsidR="00FA4C6F" w:rsidRPr="00C574C4" w:rsidTr="00FA4C6F">
        <w:trPr>
          <w:trHeight w:val="585"/>
        </w:trPr>
        <w:tc>
          <w:tcPr>
            <w:tcW w:w="102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F" w:rsidRPr="00C574C4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с. Хозниково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6F" w:rsidRPr="00C574C4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2014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6F" w:rsidRPr="00C574C4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2015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6F" w:rsidRPr="00C574C4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2016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6F" w:rsidRPr="00C574C4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2017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C6F" w:rsidRPr="00C574C4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2018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6F" w:rsidRPr="00C574C4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2019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6F" w:rsidRPr="00C574C4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2020-2024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6F" w:rsidRPr="00C574C4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2024-2029</w:t>
            </w:r>
          </w:p>
        </w:tc>
      </w:tr>
      <w:tr w:rsidR="00FA4C6F" w:rsidRPr="00C574C4" w:rsidTr="00FA4C6F">
        <w:trPr>
          <w:trHeight w:val="567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F" w:rsidRPr="00C574C4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574C4">
              <w:rPr>
                <w:rFonts w:ascii="Times New Roman" w:eastAsia="Times New Roman" w:hAnsi="Times New Roman"/>
                <w:color w:val="000000"/>
                <w:szCs w:val="24"/>
              </w:rPr>
              <w:t>Установленная мощность источника, Гкал/ч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0,454</w:t>
            </w:r>
          </w:p>
        </w:tc>
      </w:tr>
      <w:tr w:rsidR="00FA4C6F" w:rsidRPr="00C574C4" w:rsidTr="00FA4C6F">
        <w:trPr>
          <w:trHeight w:val="567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C6F" w:rsidRPr="006661C7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661C7">
              <w:rPr>
                <w:rFonts w:ascii="Times New Roman" w:eastAsia="Times New Roman" w:hAnsi="Times New Roman"/>
                <w:color w:val="000000"/>
                <w:szCs w:val="24"/>
              </w:rPr>
              <w:t>Нетто мощность источника, Гкал/час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0,318</w:t>
            </w:r>
          </w:p>
        </w:tc>
      </w:tr>
      <w:tr w:rsidR="00FA4C6F" w:rsidRPr="00C574C4" w:rsidTr="00FA4C6F">
        <w:trPr>
          <w:trHeight w:val="567"/>
        </w:trPr>
        <w:tc>
          <w:tcPr>
            <w:tcW w:w="10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C6F" w:rsidRPr="006661C7" w:rsidRDefault="00FA4C6F" w:rsidP="00F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661C7">
              <w:rPr>
                <w:rFonts w:ascii="Times New Roman" w:eastAsia="Times New Roman" w:hAnsi="Times New Roman"/>
                <w:color w:val="000000"/>
                <w:szCs w:val="24"/>
              </w:rPr>
              <w:t>Присоединенная нагрузка потребителей, Гкал/ч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C6F" w:rsidRPr="00C574C4" w:rsidRDefault="00FA4C6F" w:rsidP="00FA4C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</w:tr>
    </w:tbl>
    <w:p w:rsidR="00FA4C6F" w:rsidRDefault="00FA4C6F" w:rsidP="00FA4C6F">
      <w:pPr>
        <w:pStyle w:val="2"/>
        <w:numPr>
          <w:ilvl w:val="0"/>
          <w:numId w:val="0"/>
        </w:numPr>
        <w:ind w:left="1144"/>
        <w:jc w:val="both"/>
      </w:pPr>
    </w:p>
    <w:p w:rsidR="00FA4C6F" w:rsidRPr="00FA4C6F" w:rsidRDefault="00FA4C6F" w:rsidP="00FA4C6F"/>
    <w:p w:rsidR="000608D8" w:rsidRPr="00441F96" w:rsidRDefault="00470E32" w:rsidP="003900DE">
      <w:pPr>
        <w:pStyle w:val="2"/>
        <w:jc w:val="both"/>
      </w:pPr>
      <w:r w:rsidRPr="00441F96">
        <w:t>С</w:t>
      </w:r>
      <w:r w:rsidR="000608D8" w:rsidRPr="00441F96">
        <w:t>уществующие и перспективные значения установленной тепловой мощности  о</w:t>
      </w:r>
      <w:r w:rsidR="00C4054F" w:rsidRPr="00441F96">
        <w:t xml:space="preserve">сновного оборудования </w:t>
      </w:r>
      <w:r w:rsidR="000608D8" w:rsidRPr="00441F96">
        <w:t>источников тепловой энергии.</w:t>
      </w:r>
      <w:bookmarkEnd w:id="17"/>
    </w:p>
    <w:p w:rsidR="002451EC" w:rsidRPr="002451EC" w:rsidRDefault="002451EC" w:rsidP="002451EC">
      <w:pPr>
        <w:spacing w:before="120" w:after="12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EC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Существующие и перспективные значения установленной тепловой мощности основного оборудования источников теплоснабжения представлены в </w:t>
      </w:r>
      <w:r w:rsidR="00DA79C4">
        <w:rPr>
          <w:rFonts w:ascii="Times New Roman" w:eastAsia="Times New Roman" w:hAnsi="Times New Roman"/>
          <w:sz w:val="24"/>
          <w:szCs w:val="24"/>
          <w:lang w:eastAsia="ru-RU"/>
        </w:rPr>
        <w:t>пункте 2.4</w:t>
      </w:r>
      <w:r w:rsidRPr="002451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08D8" w:rsidRDefault="00470E32" w:rsidP="003900DE">
      <w:pPr>
        <w:pStyle w:val="2"/>
        <w:jc w:val="both"/>
      </w:pPr>
      <w:bookmarkStart w:id="18" w:name="_Toc432753004"/>
      <w:r>
        <w:t>С</w:t>
      </w:r>
      <w:r w:rsidR="000608D8" w:rsidRPr="00482F56"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18"/>
    </w:p>
    <w:p w:rsidR="002451EC" w:rsidRPr="002451EC" w:rsidRDefault="002451EC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EC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 на использование установленной тепловой мощности основного оборудования отсутствуют на источниках теплоснабжения </w:t>
      </w:r>
      <w:r w:rsidR="002E2EE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A79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E2EE7">
        <w:rPr>
          <w:rFonts w:ascii="Times New Roman" w:eastAsia="Times New Roman" w:hAnsi="Times New Roman"/>
          <w:sz w:val="24"/>
          <w:szCs w:val="24"/>
          <w:lang w:eastAsia="ru-RU"/>
        </w:rPr>
        <w:t>Хозниково</w:t>
      </w:r>
      <w:r w:rsidRPr="002451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08D8" w:rsidRDefault="00470E32" w:rsidP="003900DE">
      <w:pPr>
        <w:pStyle w:val="2"/>
        <w:spacing w:after="120"/>
        <w:ind w:left="578" w:hanging="578"/>
        <w:jc w:val="both"/>
      </w:pPr>
      <w:bookmarkStart w:id="19" w:name="_Toc432753005"/>
      <w:r>
        <w:lastRenderedPageBreak/>
        <w:t>С</w:t>
      </w:r>
      <w:r w:rsidR="000608D8" w:rsidRPr="00482F56">
        <w:t>уществующие и перспективные затраты тепловой мощности на собственные и хозяйственные нужды источников тепловой энергии.</w:t>
      </w:r>
      <w:bookmarkEnd w:id="19"/>
    </w:p>
    <w:p w:rsidR="002451EC" w:rsidRPr="002451EC" w:rsidRDefault="002451EC" w:rsidP="002451EC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EC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</w:t>
      </w:r>
      <w:r w:rsidR="00DF0747">
        <w:rPr>
          <w:rFonts w:ascii="Times New Roman" w:eastAsia="Times New Roman" w:hAnsi="Times New Roman"/>
          <w:sz w:val="24"/>
          <w:szCs w:val="24"/>
          <w:lang w:eastAsia="ru-RU"/>
        </w:rPr>
        <w:t>ниже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51EC">
        <w:rPr>
          <w:rFonts w:ascii="Times New Roman" w:eastAsia="Times New Roman" w:hAnsi="Times New Roman"/>
          <w:sz w:val="24"/>
          <w:szCs w:val="24"/>
          <w:lang w:eastAsia="ru-RU"/>
        </w:rPr>
        <w:t>представлены затраты тепловой мощности на собственные и хозяйственные нужды источников теплоснабжения к концу планируемого периода.</w:t>
      </w:r>
    </w:p>
    <w:p w:rsidR="002451EC" w:rsidRPr="002451EC" w:rsidRDefault="002451EC" w:rsidP="002451EC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B11EE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B11EE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4</w: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540" w:type="dxa"/>
        <w:jc w:val="center"/>
        <w:tblInd w:w="93" w:type="dxa"/>
        <w:tblLook w:val="04A0"/>
      </w:tblPr>
      <w:tblGrid>
        <w:gridCol w:w="4420"/>
        <w:gridCol w:w="2560"/>
        <w:gridCol w:w="2560"/>
      </w:tblGrid>
      <w:tr w:rsidR="00DA79C4" w:rsidRPr="009B0F0E" w:rsidTr="00DA79C4">
        <w:trPr>
          <w:trHeight w:val="241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9C4" w:rsidRPr="009B0F0E" w:rsidRDefault="00DA79C4" w:rsidP="00DA7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B0F0E">
              <w:rPr>
                <w:rFonts w:ascii="Times New Roman" w:eastAsia="Times New Roman" w:hAnsi="Times New Roman"/>
                <w:color w:val="000000"/>
              </w:rPr>
              <w:t xml:space="preserve">Наименование источника </w:t>
            </w:r>
            <w:r>
              <w:rPr>
                <w:rFonts w:ascii="Times New Roman" w:eastAsia="Times New Roman" w:hAnsi="Times New Roman"/>
                <w:color w:val="000000"/>
              </w:rPr>
              <w:t>теплоснабжения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9C4" w:rsidRPr="009B0F0E" w:rsidRDefault="00DA79C4" w:rsidP="00DA7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B0F0E">
              <w:rPr>
                <w:rFonts w:ascii="Times New Roman" w:eastAsia="Times New Roman" w:hAnsi="Times New Roman"/>
                <w:color w:val="000000"/>
              </w:rPr>
              <w:t>Собствен</w:t>
            </w:r>
            <w:r>
              <w:rPr>
                <w:rFonts w:ascii="Times New Roman" w:eastAsia="Times New Roman" w:hAnsi="Times New Roman"/>
                <w:color w:val="000000"/>
              </w:rPr>
              <w:t>ные и хозяйственные нужды в 2014 году, Гкал/год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9C4" w:rsidRPr="009B0F0E" w:rsidRDefault="00DA79C4" w:rsidP="00DA7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B0F0E">
              <w:rPr>
                <w:rFonts w:ascii="Times New Roman" w:eastAsia="Times New Roman" w:hAnsi="Times New Roman"/>
                <w:color w:val="000000"/>
              </w:rPr>
              <w:t>Собственные и хозяйственные нужды к концу 2029</w:t>
            </w:r>
            <w:r>
              <w:rPr>
                <w:rFonts w:ascii="Times New Roman" w:eastAsia="Times New Roman" w:hAnsi="Times New Roman"/>
                <w:color w:val="000000"/>
              </w:rPr>
              <w:t>года, Гкал/год</w:t>
            </w:r>
          </w:p>
        </w:tc>
      </w:tr>
      <w:tr w:rsidR="002E2EE7" w:rsidRPr="009B0F0E" w:rsidTr="00B05E61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E7" w:rsidRPr="009B0F0E" w:rsidRDefault="002E2EE7" w:rsidP="00FA4C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8"/>
              </w:rPr>
              <w:t>ОБСУСО «Хозниковский психоневрологический интернат»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EE7" w:rsidRPr="004061F9" w:rsidRDefault="002E2EE7" w:rsidP="00FA4C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7,23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EE7" w:rsidRPr="004061F9" w:rsidRDefault="002E2EE7" w:rsidP="00FA4C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7,23</w:t>
            </w:r>
          </w:p>
        </w:tc>
      </w:tr>
      <w:tr w:rsidR="00B05E61" w:rsidRPr="009B0F0E" w:rsidTr="00B05E61">
        <w:trPr>
          <w:trHeight w:val="315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61" w:rsidRDefault="00B05E61" w:rsidP="000E1B78">
            <w:pPr>
              <w:spacing w:after="0"/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>
              <w:rPr>
                <w:rFonts w:ascii="Times New Roman" w:eastAsia="Times New Roman" w:hAnsi="Times New Roman"/>
                <w:bCs/>
                <w:szCs w:val="28"/>
              </w:rPr>
              <w:t>ОАО «Комсервис»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E61" w:rsidRDefault="00B05E61" w:rsidP="000E1B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E61" w:rsidRDefault="00B05E61" w:rsidP="000E1B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</w:tr>
    </w:tbl>
    <w:p w:rsidR="002451EC" w:rsidRDefault="002451EC" w:rsidP="00D82654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8D8" w:rsidRDefault="00470E32" w:rsidP="00B22C50">
      <w:pPr>
        <w:pStyle w:val="2"/>
        <w:spacing w:line="360" w:lineRule="auto"/>
      </w:pPr>
      <w:bookmarkStart w:id="20" w:name="_Toc432753006"/>
      <w:r>
        <w:t>З</w:t>
      </w:r>
      <w:r w:rsidR="000608D8" w:rsidRPr="00482F56">
        <w:t>начения существующей и перспективной тепловой мощности источников тепловой энергии нетто.</w:t>
      </w:r>
      <w:bookmarkEnd w:id="20"/>
    </w:p>
    <w:p w:rsidR="002451EC" w:rsidRPr="002451EC" w:rsidRDefault="002451EC" w:rsidP="002451EC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EC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</w:t>
      </w:r>
      <w:r w:rsidR="00B11EE7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Pr="002451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значения существующей и перспективной тепловой мощности источников тепловой энергии нетто.</w:t>
      </w:r>
    </w:p>
    <w:p w:rsidR="002451EC" w:rsidRPr="002451EC" w:rsidRDefault="002451EC" w:rsidP="002451EC">
      <w:pPr>
        <w:keepNext/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B11EE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B11EE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5</w: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/>
      </w:tblPr>
      <w:tblGrid>
        <w:gridCol w:w="5369"/>
        <w:gridCol w:w="1896"/>
        <w:gridCol w:w="1846"/>
      </w:tblGrid>
      <w:tr w:rsidR="002451EC" w:rsidRPr="002451EC" w:rsidTr="00995461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EC" w:rsidRPr="002451EC" w:rsidRDefault="002451EC" w:rsidP="00245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1E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1EC" w:rsidRPr="002451EC" w:rsidRDefault="002451EC" w:rsidP="00245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1EC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нетто мощность источника,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EC" w:rsidRPr="002451EC" w:rsidRDefault="002451EC" w:rsidP="00245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1EC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нетто мощность источника, Гкал/час</w:t>
            </w:r>
          </w:p>
        </w:tc>
      </w:tr>
      <w:tr w:rsidR="002E2EE7" w:rsidRPr="002451EC" w:rsidTr="00B05E61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E7" w:rsidRPr="00DA3E8A" w:rsidRDefault="002E2EE7" w:rsidP="00FA4C6F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8"/>
              </w:rPr>
              <w:t>ОБСУСО «Хозниковский психоневрологический интернат»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EE7" w:rsidRPr="009B0F0E" w:rsidRDefault="002E2EE7" w:rsidP="00FA4C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EE7" w:rsidRPr="009B0F0E" w:rsidRDefault="002E2EE7" w:rsidP="00FA4C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н/д</w:t>
            </w:r>
          </w:p>
        </w:tc>
      </w:tr>
      <w:tr w:rsidR="00B05E61" w:rsidRPr="002451EC" w:rsidTr="00B05E61">
        <w:trPr>
          <w:trHeight w:val="392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61" w:rsidRDefault="00B05E61" w:rsidP="000E1B78">
            <w:pPr>
              <w:spacing w:after="0"/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>
              <w:rPr>
                <w:rFonts w:ascii="Times New Roman" w:eastAsia="Times New Roman" w:hAnsi="Times New Roman"/>
                <w:bCs/>
                <w:szCs w:val="28"/>
              </w:rPr>
              <w:t>ОАО «Комсервис»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1" w:rsidRDefault="00B05E61" w:rsidP="000E1B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61" w:rsidRDefault="00B05E61" w:rsidP="000E1B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0,318</w:t>
            </w:r>
          </w:p>
        </w:tc>
      </w:tr>
    </w:tbl>
    <w:p w:rsidR="00BD1E67" w:rsidRPr="002451EC" w:rsidRDefault="00BD1E67" w:rsidP="002E2EE7">
      <w:pPr>
        <w:spacing w:before="120" w:line="360" w:lineRule="auto"/>
        <w:jc w:val="both"/>
      </w:pPr>
    </w:p>
    <w:p w:rsidR="000608D8" w:rsidRPr="00482F56" w:rsidRDefault="00722895" w:rsidP="00722895">
      <w:pPr>
        <w:pStyle w:val="2"/>
        <w:jc w:val="both"/>
      </w:pPr>
      <w:bookmarkStart w:id="21" w:name="_Toc432753007"/>
      <w:r>
        <w:t>З</w:t>
      </w:r>
      <w:r w:rsidRPr="00722895">
        <w:t>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r w:rsidR="000608D8" w:rsidRPr="00482F56">
        <w:t>.</w:t>
      </w:r>
      <w:bookmarkEnd w:id="21"/>
    </w:p>
    <w:p w:rsidR="002451EC" w:rsidRPr="002451EC" w:rsidRDefault="002451EC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2451EC">
        <w:rPr>
          <w:rFonts w:ascii="Times New Roman" w:eastAsia="Times New Roman" w:hAnsi="Times New Roman"/>
          <w:sz w:val="24"/>
          <w:szCs w:val="28"/>
          <w:lang w:eastAsia="ru-RU"/>
        </w:rPr>
        <w:t xml:space="preserve">В таблице </w:t>
      </w:r>
      <w:r w:rsidR="00B11EE7">
        <w:rPr>
          <w:rFonts w:ascii="Times New Roman" w:eastAsia="Times New Roman" w:hAnsi="Times New Roman"/>
          <w:sz w:val="24"/>
          <w:szCs w:val="28"/>
          <w:lang w:eastAsia="ru-RU"/>
        </w:rPr>
        <w:t>2.6</w:t>
      </w:r>
      <w:r w:rsidRPr="002451EC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представлены существующие и перспективные потери тепловой энергии в тепловой сети по источникам теплоснабжения </w:t>
      </w:r>
      <w:r w:rsidR="00DA79C4">
        <w:rPr>
          <w:rFonts w:ascii="Times New Roman" w:eastAsia="Times New Roman" w:hAnsi="Times New Roman"/>
          <w:sz w:val="24"/>
          <w:szCs w:val="28"/>
          <w:lang w:eastAsia="ru-RU"/>
        </w:rPr>
        <w:t>п. Колобово</w:t>
      </w:r>
      <w:r w:rsidRPr="002451E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2451EC" w:rsidRPr="002451EC" w:rsidRDefault="002451EC" w:rsidP="002451EC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0147C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0147C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/>
      </w:tblPr>
      <w:tblGrid>
        <w:gridCol w:w="5369"/>
        <w:gridCol w:w="1896"/>
        <w:gridCol w:w="1846"/>
      </w:tblGrid>
      <w:tr w:rsidR="00B67354" w:rsidRPr="009B0F0E" w:rsidTr="00ED1CBB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54" w:rsidRPr="009B0F0E" w:rsidRDefault="00B67354" w:rsidP="00ED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B0F0E">
              <w:rPr>
                <w:rFonts w:ascii="Times New Roman" w:eastAsia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</w:rPr>
              <w:t>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54" w:rsidRPr="009B0F0E" w:rsidRDefault="00B67354" w:rsidP="00ED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B0F0E">
              <w:rPr>
                <w:rFonts w:ascii="Times New Roman" w:eastAsia="Times New Roman" w:hAnsi="Times New Roman"/>
                <w:color w:val="000000"/>
              </w:rPr>
              <w:t xml:space="preserve">Существующая </w:t>
            </w:r>
            <w:r>
              <w:rPr>
                <w:rFonts w:ascii="Times New Roman" w:eastAsia="Times New Roman" w:hAnsi="Times New Roman"/>
                <w:color w:val="000000"/>
              </w:rPr>
              <w:t>потери тепловой энергии в тепловой сети</w:t>
            </w:r>
            <w:r w:rsidRPr="009B0F0E">
              <w:rPr>
                <w:rFonts w:ascii="Times New Roman" w:eastAsia="Times New Roman" w:hAnsi="Times New Roman"/>
                <w:color w:val="000000"/>
              </w:rPr>
              <w:t>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354" w:rsidRPr="009B0F0E" w:rsidRDefault="00B67354" w:rsidP="00ED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Перспективные потери тепловой энергии в тепловой сети</w:t>
            </w:r>
            <w:r w:rsidRPr="009B0F0E">
              <w:rPr>
                <w:rFonts w:ascii="Times New Roman" w:eastAsia="Times New Roman" w:hAnsi="Times New Roman"/>
                <w:color w:val="000000"/>
              </w:rPr>
              <w:t>, Гкал/час</w:t>
            </w:r>
          </w:p>
        </w:tc>
      </w:tr>
      <w:tr w:rsidR="002E2EE7" w:rsidRPr="009B0F0E" w:rsidTr="00B05E61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E7" w:rsidRPr="009B0F0E" w:rsidRDefault="002E2EE7" w:rsidP="00FA4C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8"/>
              </w:rPr>
              <w:t xml:space="preserve">ОБСУСО «Хозниковский психоневрологический </w:t>
            </w:r>
            <w:r>
              <w:rPr>
                <w:rFonts w:ascii="Times New Roman" w:eastAsia="Times New Roman" w:hAnsi="Times New Roman"/>
                <w:bCs/>
                <w:szCs w:val="28"/>
              </w:rPr>
              <w:lastRenderedPageBreak/>
              <w:t>интернат»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EE7" w:rsidRPr="002A6D5D" w:rsidRDefault="002E2EE7" w:rsidP="00FA4C6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15,79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EE7" w:rsidRPr="002A6D5D" w:rsidRDefault="002E2EE7" w:rsidP="00FA4C6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15,79</w:t>
            </w:r>
          </w:p>
        </w:tc>
      </w:tr>
      <w:tr w:rsidR="00B05E61" w:rsidRPr="009B0F0E" w:rsidTr="00B05E61">
        <w:trPr>
          <w:trHeight w:val="392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61" w:rsidRDefault="00B05E61" w:rsidP="000E1B78">
            <w:pPr>
              <w:spacing w:after="0"/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>
              <w:rPr>
                <w:rFonts w:ascii="Times New Roman" w:eastAsia="Times New Roman" w:hAnsi="Times New Roman"/>
                <w:bCs/>
                <w:szCs w:val="28"/>
              </w:rPr>
              <w:lastRenderedPageBreak/>
              <w:t>ОАО «Комсервис»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1" w:rsidRDefault="00B05E61" w:rsidP="000E1B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61" w:rsidRDefault="00B05E61" w:rsidP="000E1B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</w:tr>
    </w:tbl>
    <w:p w:rsidR="0063267E" w:rsidRPr="00482F56" w:rsidRDefault="0063267E" w:rsidP="00B67354">
      <w:pPr>
        <w:pStyle w:val="2"/>
        <w:spacing w:before="240"/>
        <w:ind w:left="567" w:hanging="567"/>
      </w:pPr>
      <w:bookmarkStart w:id="22" w:name="_Toc432753008"/>
      <w:r>
        <w:t>З</w:t>
      </w:r>
      <w:r w:rsidRPr="00482F56">
        <w:t>атраты существующей и перспективной тепловой мощности на собственные нужды тепловых сетей.</w:t>
      </w:r>
      <w:bookmarkEnd w:id="22"/>
    </w:p>
    <w:p w:rsidR="0063267E" w:rsidRDefault="0063267E" w:rsidP="00B67354">
      <w:pPr>
        <w:pStyle w:val="2d"/>
        <w:tabs>
          <w:tab w:val="left" w:pos="567"/>
        </w:tabs>
        <w:spacing w:before="240" w:after="0" w:line="360" w:lineRule="auto"/>
        <w:ind w:firstLine="567"/>
        <w:rPr>
          <w:spacing w:val="0"/>
          <w:sz w:val="24"/>
          <w:szCs w:val="24"/>
        </w:rPr>
      </w:pPr>
      <w:r w:rsidRPr="005362C1">
        <w:rPr>
          <w:spacing w:val="0"/>
          <w:sz w:val="24"/>
          <w:szCs w:val="24"/>
        </w:rPr>
        <w:t xml:space="preserve">Затраты существующей и перспективной тепловой мощности на собственные нужды тепловых сетей </w:t>
      </w:r>
      <w:r>
        <w:rPr>
          <w:spacing w:val="0"/>
          <w:sz w:val="24"/>
          <w:szCs w:val="24"/>
        </w:rPr>
        <w:t>отсутствуют</w:t>
      </w:r>
      <w:r w:rsidRPr="005362C1">
        <w:rPr>
          <w:spacing w:val="0"/>
          <w:sz w:val="24"/>
          <w:szCs w:val="24"/>
        </w:rPr>
        <w:t>.</w:t>
      </w:r>
    </w:p>
    <w:p w:rsidR="000608D8" w:rsidRPr="00343753" w:rsidRDefault="00470E32" w:rsidP="00DA60FA">
      <w:pPr>
        <w:pStyle w:val="2"/>
        <w:ind w:left="578" w:hanging="578"/>
        <w:jc w:val="both"/>
      </w:pPr>
      <w:bookmarkStart w:id="23" w:name="_Toc432753009"/>
      <w:r w:rsidRPr="00343753">
        <w:t>З</w:t>
      </w:r>
      <w:r w:rsidR="000608D8" w:rsidRPr="00343753">
        <w:t>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</w:r>
      <w:bookmarkEnd w:id="23"/>
    </w:p>
    <w:p w:rsidR="00DF0747" w:rsidRPr="00DF0747" w:rsidRDefault="00DF0747" w:rsidP="00DF0747">
      <w:pPr>
        <w:widowControl w:val="0"/>
        <w:spacing w:before="240" w:after="0" w:line="360" w:lineRule="auto"/>
        <w:ind w:firstLine="567"/>
        <w:jc w:val="both"/>
        <w:rPr>
          <w:rFonts w:ascii="Times New Roman" w:eastAsia="Arial Narrow" w:hAnsi="Times New Roman"/>
          <w:bCs/>
          <w:sz w:val="24"/>
          <w:szCs w:val="24"/>
          <w:lang w:eastAsia="ru-RU"/>
        </w:rPr>
      </w:pPr>
      <w:r w:rsidRPr="00DF0747">
        <w:rPr>
          <w:rFonts w:ascii="Times New Roman" w:eastAsia="Arial Narrow" w:hAnsi="Times New Roman"/>
          <w:bCs/>
          <w:sz w:val="24"/>
          <w:szCs w:val="24"/>
          <w:lang w:eastAsia="ru-RU"/>
        </w:rPr>
        <w:t>Резерв тепловой мощности источников теплоснабжения к окончанию планируемого периода (2029 год) представлен в таблице ниже.</w:t>
      </w:r>
    </w:p>
    <w:p w:rsidR="00DF0747" w:rsidRPr="00DF0747" w:rsidRDefault="00DF0747" w:rsidP="00DF074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DF074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9A42BF" w:rsidRPr="00DF074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F074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="009A42BF" w:rsidRPr="00DF074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B11EE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9A42BF" w:rsidRPr="00DF074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fldChar w:fldCharType="end"/>
      </w:r>
      <w:r w:rsidRPr="00DF074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9A42BF" w:rsidRPr="00DF074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DF074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9A42BF" w:rsidRPr="00DF0747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B11EE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7</w:t>
      </w:r>
      <w:r w:rsidR="009A42BF" w:rsidRPr="00DF074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/>
      </w:tblPr>
      <w:tblGrid>
        <w:gridCol w:w="5369"/>
        <w:gridCol w:w="1896"/>
        <w:gridCol w:w="1846"/>
      </w:tblGrid>
      <w:tr w:rsidR="00B67354" w:rsidRPr="009B0F0E" w:rsidTr="00ED1CBB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54" w:rsidRPr="009B0F0E" w:rsidRDefault="00B67354" w:rsidP="00ED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B0F0E">
              <w:rPr>
                <w:rFonts w:ascii="Times New Roman" w:eastAsia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</w:rPr>
              <w:t>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54" w:rsidRPr="009B0F0E" w:rsidRDefault="00B67354" w:rsidP="00ED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B0F0E">
              <w:rPr>
                <w:rFonts w:ascii="Times New Roman" w:eastAsia="Times New Roman" w:hAnsi="Times New Roman"/>
                <w:color w:val="000000"/>
              </w:rPr>
              <w:t xml:space="preserve">Существующая </w:t>
            </w:r>
            <w:r>
              <w:rPr>
                <w:rFonts w:ascii="Times New Roman" w:eastAsia="Times New Roman" w:hAnsi="Times New Roman"/>
                <w:color w:val="000000"/>
              </w:rPr>
              <w:t>резервная тепловая мощность,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354" w:rsidRPr="009B0F0E" w:rsidRDefault="00B67354" w:rsidP="00ED1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Перспективная резервная тепловая мощность, Гкал/час</w:t>
            </w:r>
          </w:p>
        </w:tc>
      </w:tr>
      <w:tr w:rsidR="002E2EE7" w:rsidRPr="009B0F0E" w:rsidTr="00B05E61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EE7" w:rsidRPr="009B0F0E" w:rsidRDefault="002E2EE7" w:rsidP="00FA4C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8"/>
              </w:rPr>
              <w:t>ОБСУСО «Хозниковский психоневрологический интернат»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EE7" w:rsidRPr="002A6D5D" w:rsidRDefault="002E2EE7" w:rsidP="00FA4C6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EE7" w:rsidRPr="002A6D5D" w:rsidRDefault="002E2EE7" w:rsidP="00FA4C6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</w:tr>
      <w:tr w:rsidR="00B05E61" w:rsidRPr="009B0F0E" w:rsidTr="00B05E61">
        <w:trPr>
          <w:trHeight w:val="392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61" w:rsidRDefault="00B05E61" w:rsidP="000E1B78">
            <w:pPr>
              <w:spacing w:after="0"/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>
              <w:rPr>
                <w:rFonts w:ascii="Times New Roman" w:eastAsia="Times New Roman" w:hAnsi="Times New Roman"/>
                <w:bCs/>
                <w:szCs w:val="28"/>
              </w:rPr>
              <w:t>ОАО «Комсервис»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61" w:rsidRPr="002A6D5D" w:rsidRDefault="00B05E61" w:rsidP="000E1B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61" w:rsidRPr="002A6D5D" w:rsidRDefault="00B05E61" w:rsidP="000E1B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</w:tr>
    </w:tbl>
    <w:p w:rsidR="00195D5B" w:rsidRPr="0055328B" w:rsidRDefault="00195D5B" w:rsidP="002451EC">
      <w:pPr>
        <w:pStyle w:val="af7"/>
        <w:shd w:val="clear" w:color="auto" w:fill="auto"/>
        <w:spacing w:before="120" w:line="360" w:lineRule="auto"/>
        <w:ind w:firstLine="567"/>
        <w:jc w:val="right"/>
        <w:rPr>
          <w:rFonts w:ascii="Times New Roman" w:hAnsi="Times New Roman"/>
          <w:b w:val="0"/>
          <w:sz w:val="16"/>
          <w:szCs w:val="16"/>
        </w:rPr>
      </w:pPr>
    </w:p>
    <w:p w:rsidR="00482F56" w:rsidRPr="004F60C5" w:rsidRDefault="00470E32" w:rsidP="00360D4E">
      <w:pPr>
        <w:pStyle w:val="2"/>
        <w:ind w:left="567" w:hanging="567"/>
        <w:jc w:val="both"/>
        <w:rPr>
          <w:rStyle w:val="aff0"/>
          <w:i w:val="0"/>
        </w:rPr>
      </w:pPr>
      <w:bookmarkStart w:id="24" w:name="_Toc432753010"/>
      <w:r>
        <w:rPr>
          <w:rStyle w:val="aff0"/>
          <w:i w:val="0"/>
        </w:rPr>
        <w:t>З</w:t>
      </w:r>
      <w:r w:rsidR="00482F56" w:rsidRPr="004F60C5">
        <w:rPr>
          <w:rStyle w:val="aff0"/>
          <w:i w:val="0"/>
        </w:rPr>
        <w:t>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r w:rsidR="00360D4E">
        <w:rPr>
          <w:rStyle w:val="aff0"/>
          <w:i w:val="0"/>
        </w:rPr>
        <w:t>.</w:t>
      </w:r>
      <w:bookmarkEnd w:id="24"/>
    </w:p>
    <w:p w:rsidR="002451EC" w:rsidRPr="002451EC" w:rsidRDefault="002451EC" w:rsidP="00360D4E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</w:pPr>
      <w:r w:rsidRPr="002451EC">
        <w:rPr>
          <w:rFonts w:ascii="Times New Roman" w:eastAsia="Times New Roman" w:hAnsi="Times New Roman"/>
          <w:sz w:val="24"/>
          <w:lang w:eastAsia="ru-RU"/>
        </w:rPr>
        <w:t>Значения существующей и перспективной тепловой нагрузки потребителей представлены  в таблице ниже</w:t>
      </w:r>
      <w:r>
        <w:rPr>
          <w:rFonts w:ascii="Times New Roman" w:eastAsia="Times New Roman" w:hAnsi="Times New Roman"/>
          <w:sz w:val="24"/>
          <w:lang w:eastAsia="ru-RU"/>
        </w:rPr>
        <w:t>.</w:t>
      </w:r>
    </w:p>
    <w:p w:rsidR="002451EC" w:rsidRDefault="002451EC" w:rsidP="002451EC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B11EE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B11EE7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8</w:t>
      </w:r>
      <w:r w:rsidR="009A42BF" w:rsidRPr="002451E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4146" w:type="pct"/>
        <w:jc w:val="center"/>
        <w:tblLook w:val="04A0"/>
      </w:tblPr>
      <w:tblGrid>
        <w:gridCol w:w="5866"/>
        <w:gridCol w:w="1788"/>
        <w:gridCol w:w="1747"/>
      </w:tblGrid>
      <w:tr w:rsidR="00B05E61" w:rsidRPr="002B6677" w:rsidTr="000E1B78">
        <w:trPr>
          <w:trHeight w:val="330"/>
          <w:jc w:val="center"/>
        </w:trPr>
        <w:tc>
          <w:tcPr>
            <w:tcW w:w="2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61" w:rsidRPr="002B6677" w:rsidRDefault="00B05E61" w:rsidP="000E1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2B6677">
              <w:rPr>
                <w:rFonts w:ascii="Times New Roman" w:eastAsia="Times New Roman" w:hAnsi="Times New Roman"/>
                <w:szCs w:val="20"/>
              </w:rPr>
              <w:t>Наименование источника теплоснабжения</w:t>
            </w: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61" w:rsidRPr="002B6677" w:rsidRDefault="00B05E61" w:rsidP="000E1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2B6677">
              <w:rPr>
                <w:rFonts w:ascii="Times New Roman" w:eastAsia="Times New Roman" w:hAnsi="Times New Roman"/>
                <w:szCs w:val="20"/>
              </w:rPr>
              <w:t>Присоединенная нагрузка потребителей, Гкал/час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61" w:rsidRPr="002B6677" w:rsidRDefault="00B05E61" w:rsidP="000E1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2B6677">
              <w:rPr>
                <w:rFonts w:ascii="Times New Roman" w:eastAsia="Times New Roman" w:hAnsi="Times New Roman"/>
                <w:szCs w:val="20"/>
              </w:rPr>
              <w:t>Перспективная присоединенная нагрузка, Гкал/час</w:t>
            </w:r>
          </w:p>
        </w:tc>
      </w:tr>
      <w:tr w:rsidR="00B05E61" w:rsidRPr="002B6677" w:rsidTr="000E1B78">
        <w:trPr>
          <w:trHeight w:val="593"/>
          <w:jc w:val="center"/>
        </w:trPr>
        <w:tc>
          <w:tcPr>
            <w:tcW w:w="2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61" w:rsidRPr="002B6677" w:rsidRDefault="00B05E61" w:rsidP="000E1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61" w:rsidRPr="002B6677" w:rsidRDefault="00B05E61" w:rsidP="000E1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E61" w:rsidRPr="002B6677" w:rsidRDefault="00B05E61" w:rsidP="000E1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05E61" w:rsidRPr="002B6677" w:rsidTr="000E1B78">
        <w:trPr>
          <w:trHeight w:val="330"/>
          <w:jc w:val="center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61" w:rsidRPr="002B6677" w:rsidRDefault="00B05E61" w:rsidP="000E1B78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Cs w:val="28"/>
              </w:rPr>
              <w:t>ОБСУСО «Хозниковский психоневрологический интернат»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61" w:rsidRPr="002A6D5D" w:rsidRDefault="00B05E61" w:rsidP="000E1B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61" w:rsidRPr="002A6D5D" w:rsidRDefault="00B05E61" w:rsidP="000E1B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</w:tr>
      <w:tr w:rsidR="00B05E61" w:rsidRPr="002B6677" w:rsidTr="000E1B78">
        <w:trPr>
          <w:trHeight w:val="330"/>
          <w:jc w:val="center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61" w:rsidRDefault="00B05E61" w:rsidP="000E1B78">
            <w:pPr>
              <w:spacing w:after="0"/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>
              <w:rPr>
                <w:rFonts w:ascii="Times New Roman" w:eastAsia="Times New Roman" w:hAnsi="Times New Roman"/>
                <w:bCs/>
                <w:szCs w:val="28"/>
              </w:rPr>
              <w:t>ОАО «Комсервис»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61" w:rsidRPr="002A6D5D" w:rsidRDefault="00B05E61" w:rsidP="000E1B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61" w:rsidRPr="002A6D5D" w:rsidRDefault="00B05E61" w:rsidP="000E1B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4"/>
              </w:rPr>
              <w:t>н/д</w:t>
            </w:r>
          </w:p>
        </w:tc>
      </w:tr>
    </w:tbl>
    <w:p w:rsidR="00B67354" w:rsidRDefault="00B67354" w:rsidP="002451EC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451EC" w:rsidRPr="002451EC" w:rsidRDefault="002451EC" w:rsidP="002451EC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2451EC">
        <w:rPr>
          <w:rFonts w:ascii="Times New Roman" w:eastAsia="Times New Roman" w:hAnsi="Times New Roman"/>
          <w:sz w:val="24"/>
          <w:lang w:eastAsia="ru-RU"/>
        </w:rPr>
        <w:t>Изменение присоединенной нагрузки потребителей к окончанию планируемого периода не планируется.</w:t>
      </w:r>
    </w:p>
    <w:p w:rsidR="002636CE" w:rsidRPr="00AF2DC3" w:rsidRDefault="005877DF" w:rsidP="002451EC">
      <w:pPr>
        <w:pStyle w:val="af1"/>
        <w:keepNext/>
        <w:jc w:val="right"/>
        <w:rPr>
          <w:bCs w:val="0"/>
          <w:color w:val="000000"/>
          <w:sz w:val="24"/>
          <w:szCs w:val="24"/>
        </w:rPr>
      </w:pPr>
      <w:r>
        <w:rPr>
          <w:rFonts w:eastAsia="Calibri"/>
          <w:bCs w:val="0"/>
          <w:color w:val="000000"/>
          <w:sz w:val="24"/>
          <w:szCs w:val="24"/>
          <w:lang w:eastAsia="en-US"/>
        </w:rPr>
        <w:br w:type="page"/>
      </w:r>
    </w:p>
    <w:p w:rsidR="00413A2E" w:rsidRPr="00130E8B" w:rsidRDefault="002E2EE7" w:rsidP="002E2EE7">
      <w:pPr>
        <w:pStyle w:val="1"/>
        <w:spacing w:before="0"/>
        <w:ind w:left="567" w:firstLine="426"/>
      </w:pPr>
      <w:bookmarkStart w:id="25" w:name="_Toc432753011"/>
      <w:r>
        <w:lastRenderedPageBreak/>
        <w:t xml:space="preserve"> </w:t>
      </w:r>
      <w:r w:rsidR="002636CE" w:rsidRPr="00130E8B">
        <w:t xml:space="preserve">Раздел </w:t>
      </w:r>
      <w:r>
        <w:t xml:space="preserve"> </w:t>
      </w:r>
      <w:r w:rsidR="002636CE" w:rsidRPr="00130E8B">
        <w:t>Перспективные балансы теплоносителя</w:t>
      </w:r>
      <w:bookmarkEnd w:id="25"/>
    </w:p>
    <w:p w:rsidR="002636CE" w:rsidRPr="00482F56" w:rsidRDefault="00470E32" w:rsidP="002E2EE7">
      <w:pPr>
        <w:pStyle w:val="2"/>
        <w:spacing w:before="240"/>
        <w:ind w:left="567" w:firstLine="426"/>
        <w:jc w:val="both"/>
      </w:pPr>
      <w:bookmarkStart w:id="26" w:name="_Toc432753012"/>
      <w:r>
        <w:t>П</w:t>
      </w:r>
      <w:r w:rsidR="002636CE" w:rsidRPr="00482F56">
        <w:t>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  <w:bookmarkEnd w:id="26"/>
    </w:p>
    <w:p w:rsidR="00195D5B" w:rsidRPr="00AF589F" w:rsidRDefault="00195D5B" w:rsidP="002E2EE7">
      <w:pPr>
        <w:widowControl w:val="0"/>
        <w:tabs>
          <w:tab w:val="left" w:pos="567"/>
        </w:tabs>
        <w:adjustRightInd w:val="0"/>
        <w:spacing w:before="240" w:after="0" w:line="360" w:lineRule="auto"/>
        <w:ind w:left="567" w:firstLine="426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</w:rPr>
      </w:pPr>
      <w:r w:rsidRPr="00923C90">
        <w:rPr>
          <w:rFonts w:ascii="Times New Roman" w:eastAsia="Times New Roman" w:hAnsi="Times New Roman"/>
          <w:spacing w:val="-5"/>
          <w:sz w:val="24"/>
          <w:szCs w:val="24"/>
        </w:rPr>
        <w:t>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теплоснабжения,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(если таких выводов несколько) тепловой мощности источника тепловой энергии и определяются расходы сетевой воды, объем сетей и теплопроводов и потери в сетях по нормативам потерь в зависимости от вида системы ГВС. При одиночных выводах распределение тепловой мощности не требуется. Значения потерь теплоносителя в магистралях каждого источника принимаются с повышающим коэффициентом (1,05-1,1 в зависимости от химсостава исходной воды, используемой для подпитки теплосети, и технологической схемы водоочистки).</w:t>
      </w:r>
    </w:p>
    <w:p w:rsidR="00195D5B" w:rsidRPr="00195D5B" w:rsidRDefault="002E2EE7" w:rsidP="002E2EE7">
      <w:p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E9">
        <w:rPr>
          <w:rFonts w:ascii="Times New Roman" w:eastAsia="Times New Roman" w:hAnsi="Times New Roman"/>
          <w:color w:val="000000"/>
          <w:sz w:val="24"/>
          <w:szCs w:val="24"/>
        </w:rPr>
        <w:t xml:space="preserve">Расчет производительности ВПУ котельных для подпитки тепловых сетей в их зонах действия с учетом перспективных планов развития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 прив</w:t>
      </w:r>
      <w:r w:rsidR="00B05E61">
        <w:rPr>
          <w:rFonts w:ascii="Times New Roman" w:eastAsia="Times New Roman" w:hAnsi="Times New Roman"/>
          <w:color w:val="000000"/>
          <w:sz w:val="24"/>
          <w:szCs w:val="24"/>
        </w:rPr>
        <w:t>одится, так как ВПУ на котельных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отсутствует</w:t>
      </w:r>
      <w:r w:rsidR="00195D5B" w:rsidRPr="00923C9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195D5B" w:rsidRPr="00195D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95D5B" w:rsidRDefault="00195D5B" w:rsidP="002E2EE7">
      <w:pPr>
        <w:spacing w:after="0" w:line="240" w:lineRule="auto"/>
        <w:ind w:left="567" w:firstLine="426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F023F2" w:rsidRPr="0064032A" w:rsidRDefault="00F023F2" w:rsidP="002E2EE7">
      <w:pPr>
        <w:pStyle w:val="2"/>
        <w:ind w:left="567" w:firstLine="426"/>
        <w:rPr>
          <w:lang w:eastAsia="ru-RU"/>
        </w:rPr>
      </w:pPr>
      <w:bookmarkStart w:id="27" w:name="_Toc372794811"/>
      <w:bookmarkStart w:id="28" w:name="_Toc432753013"/>
      <w:r w:rsidRPr="0064032A">
        <w:rPr>
          <w:lang w:eastAsia="ru-RU"/>
        </w:rPr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27"/>
      <w:bookmarkEnd w:id="28"/>
    </w:p>
    <w:p w:rsidR="0064032A" w:rsidRPr="0064032A" w:rsidRDefault="0064032A" w:rsidP="002E2EE7">
      <w:pPr>
        <w:widowControl w:val="0"/>
        <w:tabs>
          <w:tab w:val="left" w:pos="567"/>
        </w:tabs>
        <w:adjustRightInd w:val="0"/>
        <w:spacing w:before="240" w:after="0" w:line="360" w:lineRule="auto"/>
        <w:ind w:left="567" w:firstLine="426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64032A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Для систем теплоснабжения согласно п. 6.17 СНиП 41-02-2003 «Тепловые сети» предусматривается аварийная дополнительная подпитка химически необработанной и недеаэрированной водой, расход которой принимается равным 2 % от объема воды в трубопроводах тепловых сетей и присоединенных к ним системах отопления и вентиляции.</w:t>
      </w:r>
    </w:p>
    <w:p w:rsidR="0064032A" w:rsidRDefault="0064032A" w:rsidP="002E2EE7">
      <w:pPr>
        <w:spacing w:line="360" w:lineRule="auto"/>
        <w:ind w:left="567" w:firstLine="426"/>
        <w:jc w:val="both"/>
        <w:rPr>
          <w:rFonts w:ascii="Times New Roman" w:eastAsia="Times New Roman" w:hAnsi="Times New Roman"/>
          <w:sz w:val="24"/>
          <w:lang w:eastAsia="ru-RU"/>
        </w:rPr>
      </w:pPr>
      <w:r w:rsidRPr="0064032A">
        <w:rPr>
          <w:rFonts w:ascii="Times New Roman" w:eastAsia="Times New Roman" w:hAnsi="Times New Roman"/>
          <w:sz w:val="24"/>
          <w:lang w:eastAsia="ru-RU"/>
        </w:rPr>
        <w:t>Необходимые данные по балансам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теплоснабжения, не предоставлены, либо отсутствуют.</w:t>
      </w:r>
    </w:p>
    <w:p w:rsidR="00B67354" w:rsidRPr="0064032A" w:rsidRDefault="00B67354" w:rsidP="0064032A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  <w:sectPr w:rsidR="00B67354" w:rsidRPr="0064032A" w:rsidSect="002E2EE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1134" w:bottom="737" w:left="567" w:header="567" w:footer="567" w:gutter="0"/>
          <w:cols w:space="720"/>
          <w:titlePg/>
        </w:sectPr>
      </w:pPr>
    </w:p>
    <w:p w:rsidR="002636CE" w:rsidRPr="00130E8B" w:rsidRDefault="002636CE" w:rsidP="00130E8B">
      <w:pPr>
        <w:pStyle w:val="1"/>
      </w:pPr>
      <w:bookmarkStart w:id="29" w:name="_Toc432753014"/>
      <w:r w:rsidRPr="002F3D24">
        <w:lastRenderedPageBreak/>
        <w:t>Раздел</w:t>
      </w:r>
      <w:r w:rsidRPr="00130E8B">
        <w:t xml:space="preserve"> Предложения по строительству, реконструкции и техническому перевооружению источников тепловой энергии</w:t>
      </w:r>
      <w:bookmarkEnd w:id="29"/>
    </w:p>
    <w:p w:rsidR="002636CE" w:rsidRPr="009472F8" w:rsidRDefault="00470E32" w:rsidP="008B0878">
      <w:pPr>
        <w:pStyle w:val="2"/>
        <w:spacing w:before="120"/>
        <w:ind w:left="578" w:hanging="578"/>
        <w:jc w:val="both"/>
      </w:pPr>
      <w:bookmarkStart w:id="30" w:name="_Toc432753015"/>
      <w:r>
        <w:t>П</w:t>
      </w:r>
      <w:r w:rsidR="00050C3D">
        <w:t>редложение</w:t>
      </w:r>
      <w:r w:rsidR="002636CE" w:rsidRPr="00482F56">
        <w:t xml:space="preserve">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</w:r>
      <w:bookmarkEnd w:id="30"/>
    </w:p>
    <w:p w:rsidR="0064032A" w:rsidRPr="0064032A" w:rsidRDefault="00BD1E67" w:rsidP="006421B0">
      <w:pPr>
        <w:widowControl w:val="0"/>
        <w:adjustRightInd w:val="0"/>
        <w:spacing w:before="120"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47C7">
        <w:rPr>
          <w:rFonts w:ascii="Times New Roman" w:eastAsia="Times New Roman" w:hAnsi="Times New Roman"/>
          <w:sz w:val="24"/>
          <w:szCs w:val="28"/>
          <w:lang w:eastAsia="ru-RU"/>
        </w:rPr>
        <w:t xml:space="preserve">В рамках планируемых мероприятий </w:t>
      </w:r>
      <w:r w:rsidR="006421B0">
        <w:rPr>
          <w:rFonts w:ascii="Times New Roman" w:eastAsia="Times New Roman" w:hAnsi="Times New Roman"/>
          <w:sz w:val="24"/>
          <w:szCs w:val="28"/>
          <w:lang w:eastAsia="ru-RU"/>
        </w:rPr>
        <w:t>при реализации схемы теплоснабжения стоительства источников тепловой энергии не предусмотрено.</w:t>
      </w:r>
    </w:p>
    <w:p w:rsidR="002636CE" w:rsidRPr="009472F8" w:rsidRDefault="006C6243" w:rsidP="006421B0">
      <w:pPr>
        <w:pStyle w:val="2"/>
        <w:ind w:left="567" w:hanging="567"/>
        <w:jc w:val="both"/>
      </w:pPr>
      <w:bookmarkStart w:id="31" w:name="_Toc432753016"/>
      <w:r>
        <w:t>П</w:t>
      </w:r>
      <w:r w:rsidR="00050C3D" w:rsidRPr="00251F25">
        <w:t>редложение</w:t>
      </w:r>
      <w:r w:rsidR="002636CE" w:rsidRPr="00251F25">
        <w:t xml:space="preserve">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</w:r>
      <w:bookmarkEnd w:id="31"/>
    </w:p>
    <w:p w:rsidR="0064032A" w:rsidRPr="0064032A" w:rsidRDefault="0064032A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Реконструкция</w:t>
      </w:r>
      <w:r w:rsidRPr="0064032A">
        <w:rPr>
          <w:rFonts w:ascii="Times New Roman" w:eastAsia="Times New Roman" w:hAnsi="Times New Roman"/>
          <w:sz w:val="24"/>
          <w:szCs w:val="26"/>
          <w:lang w:eastAsia="ru-RU"/>
        </w:rPr>
        <w:t xml:space="preserve"> источников тепловой энергии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обеспечивающих приросты тепловой нагрузки в существующих и расширяемых зонах действия источников тепловой энергии</w:t>
      </w:r>
      <w:r w:rsidRPr="0064032A">
        <w:rPr>
          <w:rFonts w:ascii="Times New Roman" w:eastAsia="Times New Roman" w:hAnsi="Times New Roman"/>
          <w:sz w:val="24"/>
          <w:szCs w:val="26"/>
          <w:lang w:eastAsia="ru-RU"/>
        </w:rPr>
        <w:t xml:space="preserve">, не планируется. </w:t>
      </w:r>
    </w:p>
    <w:p w:rsidR="002636CE" w:rsidRDefault="006C6243" w:rsidP="006421B0">
      <w:pPr>
        <w:pStyle w:val="2"/>
        <w:ind w:left="567" w:hanging="567"/>
        <w:jc w:val="both"/>
      </w:pPr>
      <w:bookmarkStart w:id="32" w:name="_Toc432753017"/>
      <w:r>
        <w:rPr>
          <w:bCs w:val="0"/>
        </w:rPr>
        <w:t>П</w:t>
      </w:r>
      <w:r w:rsidR="00050C3D" w:rsidRPr="006C6243">
        <w:rPr>
          <w:bCs w:val="0"/>
        </w:rPr>
        <w:t>редложение</w:t>
      </w:r>
      <w:r w:rsidR="002636CE" w:rsidRPr="006C6243">
        <w:rPr>
          <w:bCs w:val="0"/>
        </w:rPr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r w:rsidR="002636CE" w:rsidRPr="006C6243">
        <w:t>.</w:t>
      </w:r>
      <w:bookmarkEnd w:id="32"/>
    </w:p>
    <w:p w:rsidR="0064032A" w:rsidRDefault="0064032A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64032A">
        <w:rPr>
          <w:rFonts w:ascii="Times New Roman" w:eastAsia="Times New Roman" w:hAnsi="Times New Roman"/>
          <w:sz w:val="24"/>
          <w:szCs w:val="26"/>
          <w:lang w:eastAsia="ru-RU"/>
        </w:rPr>
        <w:t xml:space="preserve">Техническое перевооружение источников тепловой энергии с целью повышения эффективности работы системы теплоснабжения, не планируется. </w:t>
      </w:r>
    </w:p>
    <w:p w:rsidR="00722895" w:rsidRPr="000147C7" w:rsidRDefault="00722895" w:rsidP="006421B0">
      <w:pPr>
        <w:pStyle w:val="2"/>
        <w:ind w:left="567" w:hanging="567"/>
        <w:jc w:val="both"/>
      </w:pPr>
      <w:bookmarkStart w:id="33" w:name="_Toc432753018"/>
      <w:r w:rsidRPr="000147C7">
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нецелесообразно.</w:t>
      </w:r>
      <w:bookmarkEnd w:id="33"/>
    </w:p>
    <w:p w:rsidR="00722895" w:rsidRPr="0064032A" w:rsidRDefault="00360D4E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0147C7">
        <w:rPr>
          <w:rFonts w:ascii="Times New Roman" w:eastAsia="Times New Roman" w:hAnsi="Times New Roman"/>
          <w:sz w:val="24"/>
          <w:szCs w:val="26"/>
          <w:lang w:eastAsia="ru-RU"/>
        </w:rPr>
        <w:t>Совместная работа источников тепловой энергии, функционирующих в режиме комбинированной выработки электрической и тепловой энергии, не планируется.</w:t>
      </w:r>
    </w:p>
    <w:p w:rsidR="002636CE" w:rsidRPr="006C6243" w:rsidRDefault="00AE2342" w:rsidP="006421B0">
      <w:pPr>
        <w:pStyle w:val="2"/>
        <w:ind w:left="567" w:hanging="567"/>
        <w:jc w:val="both"/>
      </w:pPr>
      <w:bookmarkStart w:id="34" w:name="_Toc432753019"/>
      <w:r>
        <w:rPr>
          <w:bCs w:val="0"/>
        </w:rPr>
        <w:t>М</w:t>
      </w:r>
      <w:r w:rsidRPr="00AE2342">
        <w:rPr>
          <w:bCs w:val="0"/>
        </w:rPr>
        <w:t>еры по переоборудованию котельных в источники комбинированной выработки электрической и тепловой энергии для каждого этапа</w:t>
      </w:r>
      <w:r w:rsidR="002636CE" w:rsidRPr="006C6243">
        <w:t>.</w:t>
      </w:r>
      <w:bookmarkEnd w:id="34"/>
    </w:p>
    <w:p w:rsidR="006421B0" w:rsidRDefault="0064032A" w:rsidP="00360D4E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Переоборудованию котельных</w:t>
      </w:r>
      <w:r w:rsidRPr="00F3012B">
        <w:rPr>
          <w:rFonts w:ascii="Times New Roman" w:eastAsia="Times New Roman" w:hAnsi="Times New Roman"/>
          <w:sz w:val="24"/>
          <w:szCs w:val="24"/>
        </w:rPr>
        <w:t xml:space="preserve"> в источник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F3012B">
        <w:rPr>
          <w:rFonts w:ascii="Times New Roman" w:eastAsia="Times New Roman" w:hAnsi="Times New Roman"/>
          <w:sz w:val="24"/>
          <w:szCs w:val="24"/>
        </w:rPr>
        <w:t xml:space="preserve"> комбинированной выработки электрической и тепловой энергии </w:t>
      </w:r>
      <w:r>
        <w:rPr>
          <w:rFonts w:ascii="Times New Roman" w:eastAsia="Times New Roman" w:hAnsi="Times New Roman"/>
          <w:sz w:val="24"/>
          <w:szCs w:val="24"/>
        </w:rPr>
        <w:t>не планируется.</w:t>
      </w:r>
    </w:p>
    <w:p w:rsidR="002636CE" w:rsidRDefault="00AE2342" w:rsidP="006421B0">
      <w:pPr>
        <w:pStyle w:val="2"/>
        <w:ind w:left="567" w:hanging="567"/>
        <w:jc w:val="both"/>
      </w:pPr>
      <w:bookmarkStart w:id="35" w:name="_Toc432753020"/>
      <w:r>
        <w:rPr>
          <w:bCs w:val="0"/>
        </w:rPr>
        <w:t>М</w:t>
      </w:r>
      <w:r w:rsidRPr="00AE2342">
        <w:rPr>
          <w:bCs w:val="0"/>
        </w:rPr>
        <w:t>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 график перевода</w:t>
      </w:r>
      <w:r w:rsidR="002636CE" w:rsidRPr="006C6243">
        <w:t>.</w:t>
      </w:r>
      <w:bookmarkEnd w:id="35"/>
    </w:p>
    <w:p w:rsidR="0064032A" w:rsidRPr="0064032A" w:rsidRDefault="0064032A" w:rsidP="0064032A">
      <w:pPr>
        <w:widowControl w:val="0"/>
        <w:tabs>
          <w:tab w:val="left" w:pos="993"/>
        </w:tabs>
        <w:adjustRightInd w:val="0"/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32A">
        <w:rPr>
          <w:rFonts w:ascii="Times New Roman" w:eastAsia="Times New Roman" w:hAnsi="Times New Roman"/>
          <w:sz w:val="24"/>
          <w:szCs w:val="24"/>
          <w:lang w:eastAsia="ru-RU"/>
        </w:rPr>
        <w:t>Перевод котельных, размещенных в существующих и расширяемых зонах действия источников комбинированной выработки тепло</w:t>
      </w:r>
      <w:r w:rsidR="00AE2342">
        <w:rPr>
          <w:rFonts w:ascii="Times New Roman" w:eastAsia="Times New Roman" w:hAnsi="Times New Roman"/>
          <w:sz w:val="24"/>
          <w:szCs w:val="24"/>
          <w:lang w:eastAsia="ru-RU"/>
        </w:rPr>
        <w:t>вой и электрической энергии, в пиковый</w:t>
      </w:r>
      <w:r w:rsidRPr="0064032A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не планируется.</w:t>
      </w:r>
    </w:p>
    <w:p w:rsidR="002636CE" w:rsidRDefault="00AE2342" w:rsidP="006421B0">
      <w:pPr>
        <w:pStyle w:val="2"/>
        <w:ind w:left="567" w:hanging="567"/>
        <w:jc w:val="both"/>
      </w:pPr>
      <w:bookmarkStart w:id="36" w:name="_Toc432753021"/>
      <w:r>
        <w:rPr>
          <w:bCs w:val="0"/>
        </w:rPr>
        <w:lastRenderedPageBreak/>
        <w:t>Р</w:t>
      </w:r>
      <w:r w:rsidRPr="00AE2342">
        <w:rPr>
          <w:bCs w:val="0"/>
        </w:rPr>
        <w:t>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 каждом этапе</w:t>
      </w:r>
      <w:r w:rsidR="002636CE" w:rsidRPr="00062FCE">
        <w:t>.</w:t>
      </w:r>
      <w:bookmarkEnd w:id="36"/>
    </w:p>
    <w:p w:rsidR="0064032A" w:rsidRPr="0064032A" w:rsidRDefault="0064032A" w:rsidP="0064032A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32A">
        <w:rPr>
          <w:rFonts w:ascii="Times New Roman" w:hAnsi="Times New Roman"/>
          <w:sz w:val="24"/>
          <w:szCs w:val="24"/>
          <w:lang w:eastAsia="ru-RU"/>
        </w:rPr>
        <w:t>Перспективная присоединенная нагрузка к окончанию планируемого периода (202</w:t>
      </w:r>
      <w:r w:rsidR="006421B0">
        <w:rPr>
          <w:rFonts w:ascii="Times New Roman" w:hAnsi="Times New Roman"/>
          <w:sz w:val="24"/>
          <w:szCs w:val="24"/>
          <w:lang w:eastAsia="ru-RU"/>
        </w:rPr>
        <w:t>5</w:t>
      </w:r>
      <w:r w:rsidRPr="0064032A">
        <w:rPr>
          <w:rFonts w:ascii="Times New Roman" w:hAnsi="Times New Roman"/>
          <w:sz w:val="24"/>
          <w:szCs w:val="24"/>
          <w:lang w:eastAsia="ru-RU"/>
        </w:rPr>
        <w:t xml:space="preserve"> год) по сравнению с базовым годом не изменится.</w:t>
      </w:r>
    </w:p>
    <w:p w:rsidR="008A77B1" w:rsidRPr="00D874A3" w:rsidRDefault="00AE2342" w:rsidP="006421B0">
      <w:pPr>
        <w:pStyle w:val="2"/>
        <w:ind w:left="567" w:hanging="567"/>
        <w:jc w:val="both"/>
      </w:pPr>
      <w:bookmarkStart w:id="37" w:name="_Toc432753022"/>
      <w:r>
        <w:t>О</w:t>
      </w:r>
      <w:r w:rsidRPr="00AE2342">
        <w:t>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</w:t>
      </w:r>
      <w:r w:rsidR="00195AE3" w:rsidRPr="00D874A3">
        <w:t>.</w:t>
      </w:r>
      <w:bookmarkEnd w:id="37"/>
    </w:p>
    <w:p w:rsidR="0064032A" w:rsidRDefault="0064032A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4032A">
        <w:rPr>
          <w:rFonts w:ascii="Times New Roman" w:eastAsia="Times New Roman" w:hAnsi="Times New Roman"/>
          <w:sz w:val="24"/>
          <w:szCs w:val="28"/>
          <w:lang w:eastAsia="ru-RU"/>
        </w:rPr>
        <w:t>По данным, полученным от ресурсосн</w:t>
      </w:r>
      <w:r w:rsidR="006421B0">
        <w:rPr>
          <w:rFonts w:ascii="Times New Roman" w:eastAsia="Times New Roman" w:hAnsi="Times New Roman"/>
          <w:sz w:val="24"/>
          <w:szCs w:val="28"/>
          <w:lang w:eastAsia="ru-RU"/>
        </w:rPr>
        <w:t xml:space="preserve">абжающей организации, по факту </w:t>
      </w:r>
      <w:r w:rsidRPr="0064032A">
        <w:rPr>
          <w:rFonts w:ascii="Times New Roman" w:eastAsia="Times New Roman" w:hAnsi="Times New Roman"/>
          <w:sz w:val="24"/>
          <w:szCs w:val="28"/>
          <w:lang w:eastAsia="ru-RU"/>
        </w:rPr>
        <w:t xml:space="preserve">температурный график </w:t>
      </w:r>
      <w:r w:rsidR="006421B0">
        <w:rPr>
          <w:rFonts w:ascii="Times New Roman" w:eastAsia="Times New Roman" w:hAnsi="Times New Roman"/>
          <w:sz w:val="24"/>
          <w:szCs w:val="28"/>
          <w:lang w:eastAsia="ru-RU"/>
        </w:rPr>
        <w:t xml:space="preserve">сохранится </w:t>
      </w:r>
      <w:r w:rsidRPr="0064032A">
        <w:rPr>
          <w:rFonts w:ascii="Times New Roman" w:eastAsia="Times New Roman" w:hAnsi="Times New Roman"/>
          <w:sz w:val="24"/>
          <w:szCs w:val="28"/>
          <w:lang w:eastAsia="ru-RU"/>
        </w:rPr>
        <w:t xml:space="preserve">95/70 </w:t>
      </w:r>
      <w:r w:rsidRPr="0064032A"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  <w:t>о</w:t>
      </w:r>
      <w:r w:rsidRPr="0064032A">
        <w:rPr>
          <w:rFonts w:ascii="Times New Roman" w:eastAsia="Times New Roman" w:hAnsi="Times New Roman"/>
          <w:sz w:val="24"/>
          <w:szCs w:val="28"/>
          <w:lang w:eastAsia="ru-RU"/>
        </w:rPr>
        <w:t>С.</w:t>
      </w:r>
    </w:p>
    <w:p w:rsidR="00AE2342" w:rsidRDefault="00AE2342" w:rsidP="006421B0">
      <w:pPr>
        <w:pStyle w:val="2"/>
        <w:ind w:left="567" w:hanging="567"/>
        <w:jc w:val="both"/>
      </w:pPr>
      <w:bookmarkStart w:id="38" w:name="_Toc432753023"/>
      <w:r>
        <w:t>П</w:t>
      </w:r>
      <w:r w:rsidRPr="00AE2342">
        <w:t>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</w:r>
      <w:r w:rsidRPr="00D874A3">
        <w:t>.</w:t>
      </w:r>
      <w:bookmarkEnd w:id="38"/>
    </w:p>
    <w:p w:rsidR="00AE2342" w:rsidRPr="0064032A" w:rsidRDefault="00AE2342" w:rsidP="00AE2342">
      <w:pPr>
        <w:spacing w:before="120" w:line="360" w:lineRule="auto"/>
        <w:ind w:firstLine="567"/>
        <w:jc w:val="both"/>
      </w:pPr>
      <w:r w:rsidRPr="00590712">
        <w:rPr>
          <w:rFonts w:ascii="Times New Roman" w:hAnsi="Times New Roman"/>
          <w:sz w:val="24"/>
        </w:rPr>
        <w:t xml:space="preserve">Перспективная установленная тепловая мощность по каждому источнику теплоснабжения с указанием сроков ввода в эксплуатацию основного оборудования представлена в пункте </w:t>
      </w:r>
      <w:r>
        <w:rPr>
          <w:rFonts w:ascii="Times New Roman" w:hAnsi="Times New Roman"/>
          <w:sz w:val="24"/>
        </w:rPr>
        <w:t>2.4</w:t>
      </w:r>
      <w:r w:rsidRPr="00590712">
        <w:rPr>
          <w:rFonts w:ascii="Times New Roman" w:hAnsi="Times New Roman"/>
          <w:sz w:val="24"/>
        </w:rPr>
        <w:t xml:space="preserve"> данного документа</w:t>
      </w:r>
      <w:r>
        <w:rPr>
          <w:rFonts w:ascii="Times New Roman" w:hAnsi="Times New Roman"/>
          <w:sz w:val="24"/>
        </w:rPr>
        <w:t>.</w:t>
      </w:r>
    </w:p>
    <w:p w:rsidR="00AE2342" w:rsidRPr="00AE2342" w:rsidRDefault="00AE2342" w:rsidP="00AE2342"/>
    <w:p w:rsidR="00AE2342" w:rsidRPr="00AE2342" w:rsidRDefault="00AE2342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4032A" w:rsidRPr="0064032A" w:rsidRDefault="0064032A" w:rsidP="0064032A"/>
    <w:p w:rsidR="008A77B1" w:rsidRPr="00130E8B" w:rsidRDefault="00E722ED" w:rsidP="00A24904">
      <w:pPr>
        <w:pStyle w:val="1"/>
        <w:spacing w:before="0"/>
        <w:ind w:left="431" w:hanging="431"/>
      </w:pPr>
      <w:r>
        <w:rPr>
          <w:sz w:val="24"/>
          <w:szCs w:val="24"/>
          <w:u w:val="single"/>
          <w:lang w:eastAsia="ru-RU"/>
        </w:rPr>
        <w:br w:type="page"/>
      </w:r>
      <w:bookmarkStart w:id="39" w:name="_Toc432753024"/>
      <w:r w:rsidR="008A77B1" w:rsidRPr="00130E8B">
        <w:lastRenderedPageBreak/>
        <w:t>Раздел Предложения по строительству и реконструкции тепловых сетей</w:t>
      </w:r>
      <w:bookmarkEnd w:id="39"/>
    </w:p>
    <w:p w:rsidR="00BD1E67" w:rsidRDefault="00BD1E67" w:rsidP="00BD1E67">
      <w:pPr>
        <w:pStyle w:val="2"/>
        <w:ind w:left="426" w:hanging="426"/>
        <w:jc w:val="both"/>
      </w:pPr>
      <w:bookmarkStart w:id="40" w:name="_Toc432753025"/>
      <w:r w:rsidRPr="00BD1E67"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r>
        <w:t>.</w:t>
      </w:r>
      <w:bookmarkEnd w:id="40"/>
    </w:p>
    <w:p w:rsidR="000C2228" w:rsidRPr="000C2228" w:rsidRDefault="000C2228" w:rsidP="000C222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0C2228">
        <w:rPr>
          <w:rFonts w:ascii="Times New Roman" w:eastAsia="Times New Roman" w:hAnsi="Times New Roman"/>
          <w:sz w:val="24"/>
          <w:lang w:eastAsia="ru-RU"/>
        </w:rPr>
        <w:t>Строительство и реконструкция тепловых сетей, обеспечивающих перераспределение тепловой нагрузки из зон с  дефицитом располагаемой тепловой мощности источников тепловой энергии в зоны с резервом  располагаемой тепловой мощности источников тепловой энергии, не планируется, ввиду отсутствия таких зон.</w:t>
      </w:r>
    </w:p>
    <w:p w:rsidR="00BD1E67" w:rsidRPr="00BD1E67" w:rsidRDefault="00BD1E67" w:rsidP="00BD1E67">
      <w:pPr>
        <w:pStyle w:val="2"/>
        <w:ind w:left="426" w:hanging="426"/>
        <w:jc w:val="both"/>
      </w:pPr>
      <w:bookmarkStart w:id="41" w:name="_Toc432753026"/>
      <w:r w:rsidRPr="00BD1E67"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</w:r>
      <w:bookmarkEnd w:id="41"/>
    </w:p>
    <w:p w:rsidR="000C2228" w:rsidRPr="000C2228" w:rsidRDefault="000C2228" w:rsidP="000C222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0C2228">
        <w:rPr>
          <w:rFonts w:ascii="Times New Roman" w:eastAsia="Times New Roman" w:hAnsi="Times New Roman"/>
          <w:sz w:val="24"/>
          <w:lang w:eastAsia="ru-RU"/>
        </w:rPr>
        <w:t>Строительство тепловых сетей для обеспечения перспективных приростов тепловой нагрузки  во вновь осваиваемых районах поселения, не планируется.</w:t>
      </w:r>
    </w:p>
    <w:p w:rsidR="008A77B1" w:rsidRDefault="00BD1E67" w:rsidP="006421B0">
      <w:pPr>
        <w:pStyle w:val="2"/>
        <w:ind w:left="426" w:hanging="426"/>
        <w:jc w:val="both"/>
      </w:pPr>
      <w:bookmarkStart w:id="42" w:name="_Toc432753027"/>
      <w:r w:rsidRPr="00BD1E67">
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8A77B1" w:rsidRPr="00482F56">
        <w:t>.</w:t>
      </w:r>
      <w:bookmarkEnd w:id="42"/>
    </w:p>
    <w:p w:rsidR="000C2228" w:rsidRDefault="000C2228" w:rsidP="000C2228">
      <w:pPr>
        <w:spacing w:before="120" w:line="360" w:lineRule="auto"/>
        <w:ind w:firstLine="567"/>
        <w:rPr>
          <w:rFonts w:ascii="Times New Roman" w:hAnsi="Times New Roman"/>
          <w:sz w:val="24"/>
        </w:rPr>
      </w:pPr>
      <w:bookmarkStart w:id="43" w:name="_Toc424715369"/>
      <w:r w:rsidRPr="000C2228">
        <w:rPr>
          <w:rFonts w:ascii="Times New Roman" w:hAnsi="Times New Roman"/>
          <w:sz w:val="24"/>
        </w:rPr>
        <w:t>Строительство и  реконструкция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энергии, не планируется.</w:t>
      </w:r>
      <w:bookmarkEnd w:id="43"/>
    </w:p>
    <w:p w:rsidR="008A77B1" w:rsidRPr="00534466" w:rsidRDefault="00BD1E67" w:rsidP="00BD1E67">
      <w:pPr>
        <w:pStyle w:val="2"/>
        <w:ind w:left="426" w:hanging="426"/>
        <w:jc w:val="both"/>
      </w:pPr>
      <w:bookmarkStart w:id="44" w:name="_Toc432753028"/>
      <w:r w:rsidRPr="00BD1E67"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 w:rsidR="00534466">
        <w:t>.</w:t>
      </w:r>
      <w:bookmarkEnd w:id="44"/>
    </w:p>
    <w:p w:rsidR="002F3D24" w:rsidRDefault="002F3D24" w:rsidP="006421B0">
      <w:pPr>
        <w:spacing w:line="360" w:lineRule="auto"/>
        <w:rPr>
          <w:rFonts w:ascii="Times New Roman" w:eastAsia="Times New Roman" w:hAnsi="Times New Roman"/>
          <w:spacing w:val="-5"/>
          <w:sz w:val="24"/>
          <w:szCs w:val="24"/>
        </w:rPr>
      </w:pPr>
      <w:bookmarkStart w:id="45" w:name="bookmark155"/>
      <w:r w:rsidRPr="000C2228">
        <w:rPr>
          <w:rFonts w:ascii="Times New Roman" w:eastAsia="Times New Roman" w:hAnsi="Times New Roman"/>
          <w:spacing w:val="-5"/>
          <w:sz w:val="24"/>
          <w:szCs w:val="24"/>
        </w:rPr>
        <w:t>Строительство и реконструкция тепловых сетей для повышения эффективности функционирования системы теплоснабжения, не планируется</w:t>
      </w:r>
      <w:r>
        <w:rPr>
          <w:rFonts w:ascii="Times New Roman" w:eastAsia="Times New Roman" w:hAnsi="Times New Roman"/>
          <w:spacing w:val="-5"/>
          <w:sz w:val="24"/>
          <w:szCs w:val="24"/>
        </w:rPr>
        <w:t>.</w:t>
      </w:r>
    </w:p>
    <w:p w:rsidR="000C2228" w:rsidRDefault="008A77B1" w:rsidP="00BD1E67">
      <w:pPr>
        <w:pStyle w:val="2"/>
        <w:ind w:left="426" w:hanging="426"/>
        <w:jc w:val="both"/>
      </w:pPr>
      <w:bookmarkStart w:id="46" w:name="_Toc432753029"/>
      <w:bookmarkEnd w:id="45"/>
      <w:r w:rsidRPr="0066079F">
        <w:t>Предложения по строительству и реконструкции тепловых сетей для</w:t>
      </w:r>
      <w:r w:rsidR="006B7859" w:rsidRPr="0066079F">
        <w:t xml:space="preserve"> </w:t>
      </w:r>
      <w:r w:rsidRPr="0066079F">
        <w:t>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</w:r>
      <w:bookmarkEnd w:id="46"/>
    </w:p>
    <w:p w:rsidR="006421B0" w:rsidRPr="009E195D" w:rsidRDefault="006421B0" w:rsidP="006421B0">
      <w:pPr>
        <w:spacing w:after="16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E195D">
        <w:rPr>
          <w:rFonts w:ascii="Times New Roman" w:hAnsi="Times New Roman"/>
          <w:sz w:val="24"/>
          <w:szCs w:val="24"/>
        </w:rPr>
        <w:t xml:space="preserve">В качестве основного направления развития системы транспорта теплоносителя в </w:t>
      </w:r>
      <w:r>
        <w:rPr>
          <w:rFonts w:ascii="Times New Roman" w:hAnsi="Times New Roman"/>
          <w:sz w:val="24"/>
          <w:szCs w:val="24"/>
        </w:rPr>
        <w:t>п. Колобово</w:t>
      </w:r>
      <w:r w:rsidRPr="009E195D">
        <w:rPr>
          <w:rFonts w:ascii="Times New Roman" w:hAnsi="Times New Roman"/>
          <w:sz w:val="24"/>
          <w:szCs w:val="24"/>
        </w:rPr>
        <w:t xml:space="preserve"> рассматривается реконструкция тепловых сетей, выработавших свой эксплуатационный </w:t>
      </w:r>
      <w:r w:rsidRPr="009E195D">
        <w:rPr>
          <w:rFonts w:ascii="Times New Roman" w:hAnsi="Times New Roman"/>
          <w:sz w:val="24"/>
          <w:szCs w:val="24"/>
        </w:rPr>
        <w:lastRenderedPageBreak/>
        <w:t>ресурс, с использованием предизолированных в заводских условиях трубопроводов с эффективными теплоизоляционными материалами (предварительно изолированным</w:t>
      </w:r>
      <w:r w:rsidRPr="009E195D">
        <w:rPr>
          <w:rFonts w:ascii="Times New Roman" w:hAnsi="Times New Roman"/>
        </w:rPr>
        <w:t xml:space="preserve"> </w:t>
      </w:r>
      <w:r w:rsidRPr="009E195D">
        <w:rPr>
          <w:rFonts w:ascii="Times New Roman" w:hAnsi="Times New Roman"/>
          <w:sz w:val="24"/>
          <w:szCs w:val="24"/>
        </w:rPr>
        <w:t>пенополиуретаном (ППУ изоляция) или с использованием пенополимерминеральной изоляции (ППМ изоляция)).</w:t>
      </w:r>
    </w:p>
    <w:p w:rsidR="006421B0" w:rsidRPr="009E195D" w:rsidRDefault="006421B0" w:rsidP="006421B0">
      <w:pPr>
        <w:spacing w:after="16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E195D">
        <w:rPr>
          <w:rFonts w:ascii="Times New Roman" w:hAnsi="Times New Roman"/>
          <w:sz w:val="24"/>
          <w:szCs w:val="24"/>
        </w:rPr>
        <w:t xml:space="preserve">Мероприятием </w:t>
      </w:r>
      <w:r w:rsidR="002E2EE7">
        <w:rPr>
          <w:rFonts w:ascii="Times New Roman" w:hAnsi="Times New Roman"/>
          <w:sz w:val="24"/>
          <w:szCs w:val="24"/>
        </w:rPr>
        <w:t>рекомендуется</w:t>
      </w:r>
      <w:r w:rsidRPr="009E195D">
        <w:rPr>
          <w:rFonts w:ascii="Times New Roman" w:hAnsi="Times New Roman"/>
          <w:sz w:val="24"/>
          <w:szCs w:val="24"/>
        </w:rPr>
        <w:t xml:space="preserve"> поэтапная замена все участков тепловых сетей поселка, выработавших нормативный срок эксплуатации (25 лет) с использованием ППМ-изоляции .</w:t>
      </w:r>
    </w:p>
    <w:p w:rsidR="002E2EE7" w:rsidRDefault="002E2EE7" w:rsidP="002E2EE7">
      <w:pPr>
        <w:spacing w:before="1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195D">
        <w:rPr>
          <w:rFonts w:ascii="Times New Roman" w:hAnsi="Times New Roman"/>
          <w:sz w:val="24"/>
          <w:szCs w:val="24"/>
        </w:rPr>
        <w:t>Предлагаемое мероприятие направлено на повышение надежности системы централизованного теплоснабжения и снижение тепловых потерь при транспортировке теплоносителя.</w:t>
      </w:r>
    </w:p>
    <w:p w:rsidR="000C2228" w:rsidRPr="000C2228" w:rsidRDefault="000C2228" w:rsidP="002E2EE7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</w:p>
    <w:p w:rsidR="000C2228" w:rsidRDefault="000C2228" w:rsidP="000C2228">
      <w:pPr>
        <w:sectPr w:rsidR="000C2228" w:rsidSect="000C2228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8A77B1" w:rsidRDefault="008A77B1" w:rsidP="000C2228">
      <w:pPr>
        <w:pStyle w:val="1"/>
        <w:spacing w:before="0"/>
        <w:ind w:left="431" w:hanging="431"/>
      </w:pPr>
      <w:bookmarkStart w:id="47" w:name="_Toc432753030"/>
      <w:r w:rsidRPr="00130E8B">
        <w:lastRenderedPageBreak/>
        <w:t>Раздел Перспективные топливные балансы</w:t>
      </w:r>
      <w:bookmarkEnd w:id="47"/>
    </w:p>
    <w:p w:rsidR="006421B0" w:rsidRPr="007C556C" w:rsidRDefault="006421B0" w:rsidP="006421B0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7C556C">
        <w:rPr>
          <w:rFonts w:ascii="Times New Roman" w:eastAsia="Times New Roman" w:hAnsi="Times New Roman"/>
          <w:sz w:val="24"/>
          <w:szCs w:val="20"/>
        </w:rPr>
        <w:t>Показатели топливного баланса тепловой энергии</w:t>
      </w:r>
      <w:r w:rsidRPr="00CE5708">
        <w:rPr>
          <w:rFonts w:ascii="Times New Roman" w:eastAsia="Times New Roman" w:hAnsi="Times New Roman"/>
          <w:sz w:val="24"/>
          <w:szCs w:val="20"/>
        </w:rPr>
        <w:t xml:space="preserve"> до и после </w:t>
      </w:r>
      <w:r>
        <w:rPr>
          <w:rFonts w:ascii="Times New Roman" w:eastAsia="Times New Roman" w:hAnsi="Times New Roman"/>
          <w:sz w:val="24"/>
          <w:szCs w:val="20"/>
        </w:rPr>
        <w:t>срока окончания программы</w:t>
      </w:r>
      <w:r w:rsidRPr="00CE5708">
        <w:rPr>
          <w:rFonts w:ascii="Times New Roman" w:eastAsia="Times New Roman" w:hAnsi="Times New Roman"/>
          <w:sz w:val="24"/>
          <w:szCs w:val="20"/>
        </w:rPr>
        <w:t xml:space="preserve"> приведены в таблице</w:t>
      </w:r>
      <w:r>
        <w:rPr>
          <w:rFonts w:ascii="Times New Roman" w:eastAsia="Times New Roman" w:hAnsi="Times New Roman"/>
          <w:sz w:val="24"/>
          <w:szCs w:val="20"/>
        </w:rPr>
        <w:t xml:space="preserve"> 6.1</w:t>
      </w:r>
    </w:p>
    <w:p w:rsidR="006421B0" w:rsidRPr="006421B0" w:rsidRDefault="006421B0" w:rsidP="006421B0">
      <w:pPr>
        <w:pStyle w:val="af1"/>
        <w:keepNext/>
        <w:jc w:val="right"/>
        <w:rPr>
          <w:color w:val="auto"/>
        </w:rPr>
      </w:pPr>
      <w:r w:rsidRPr="006421B0">
        <w:rPr>
          <w:color w:val="auto"/>
        </w:rPr>
        <w:t xml:space="preserve">Таблица </w:t>
      </w:r>
      <w:r>
        <w:rPr>
          <w:color w:val="auto"/>
        </w:rPr>
        <w:t>6.1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809"/>
        <w:gridCol w:w="1186"/>
        <w:gridCol w:w="1047"/>
        <w:gridCol w:w="1088"/>
        <w:gridCol w:w="1810"/>
        <w:gridCol w:w="1186"/>
        <w:gridCol w:w="1047"/>
        <w:gridCol w:w="1088"/>
      </w:tblGrid>
      <w:tr w:rsidR="00B05E61" w:rsidRPr="007C556C" w:rsidTr="000E1B78">
        <w:trPr>
          <w:trHeight w:val="283"/>
        </w:trPr>
        <w:tc>
          <w:tcPr>
            <w:tcW w:w="2500" w:type="pct"/>
            <w:gridSpan w:val="4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C556C">
              <w:rPr>
                <w:rFonts w:ascii="Times New Roman" w:eastAsia="Times New Roman" w:hAnsi="Times New Roman"/>
                <w:szCs w:val="20"/>
              </w:rPr>
              <w:t>До проведения программных мероприятий</w:t>
            </w:r>
          </w:p>
        </w:tc>
        <w:tc>
          <w:tcPr>
            <w:tcW w:w="2500" w:type="pct"/>
            <w:gridSpan w:val="4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C556C">
              <w:rPr>
                <w:rFonts w:ascii="Times New Roman" w:eastAsia="Times New Roman" w:hAnsi="Times New Roman"/>
                <w:szCs w:val="20"/>
              </w:rPr>
              <w:t>После проведения программных мероприятий</w:t>
            </w:r>
          </w:p>
        </w:tc>
      </w:tr>
      <w:tr w:rsidR="00B05E61" w:rsidRPr="007C556C" w:rsidTr="000E1B78">
        <w:trPr>
          <w:cantSplit/>
          <w:trHeight w:val="1984"/>
        </w:trPr>
        <w:tc>
          <w:tcPr>
            <w:tcW w:w="881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C556C">
              <w:rPr>
                <w:rFonts w:ascii="Times New Roman" w:eastAsia="Times New Roman" w:hAnsi="Times New Roman"/>
                <w:szCs w:val="20"/>
              </w:rPr>
              <w:t>Тепловой источник</w:t>
            </w:r>
          </w:p>
        </w:tc>
        <w:tc>
          <w:tcPr>
            <w:tcW w:w="578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C556C">
              <w:rPr>
                <w:rFonts w:ascii="Times New Roman" w:eastAsia="Times New Roman" w:hAnsi="Times New Roman"/>
                <w:szCs w:val="20"/>
              </w:rPr>
              <w:t>Вид используемого топлива</w:t>
            </w:r>
          </w:p>
        </w:tc>
        <w:tc>
          <w:tcPr>
            <w:tcW w:w="510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Потребление тепловой энергии</w:t>
            </w:r>
            <w:r w:rsidRPr="007C556C">
              <w:rPr>
                <w:rFonts w:ascii="Times New Roman" w:eastAsia="Times New Roman" w:hAnsi="Times New Roman"/>
                <w:szCs w:val="20"/>
              </w:rPr>
              <w:t>, Гкал</w:t>
            </w:r>
          </w:p>
        </w:tc>
        <w:tc>
          <w:tcPr>
            <w:tcW w:w="530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C556C">
              <w:rPr>
                <w:rFonts w:ascii="Times New Roman" w:eastAsia="Times New Roman" w:hAnsi="Times New Roman"/>
                <w:szCs w:val="20"/>
              </w:rPr>
              <w:t>Удельный расход условного топлива на производство т/э, кг.у.т./Гкал</w:t>
            </w:r>
          </w:p>
        </w:tc>
        <w:tc>
          <w:tcPr>
            <w:tcW w:w="882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C556C">
              <w:rPr>
                <w:rFonts w:ascii="Times New Roman" w:eastAsia="Times New Roman" w:hAnsi="Times New Roman"/>
                <w:szCs w:val="20"/>
              </w:rPr>
              <w:t>Тепловой источник</w:t>
            </w:r>
          </w:p>
        </w:tc>
        <w:tc>
          <w:tcPr>
            <w:tcW w:w="578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C556C">
              <w:rPr>
                <w:rFonts w:ascii="Times New Roman" w:eastAsia="Times New Roman" w:hAnsi="Times New Roman"/>
                <w:szCs w:val="20"/>
              </w:rPr>
              <w:t>Вид используемого топлива</w:t>
            </w:r>
          </w:p>
        </w:tc>
        <w:tc>
          <w:tcPr>
            <w:tcW w:w="510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Потребление тепловой энергии</w:t>
            </w:r>
            <w:r w:rsidRPr="007C556C">
              <w:rPr>
                <w:rFonts w:ascii="Times New Roman" w:eastAsia="Times New Roman" w:hAnsi="Times New Roman"/>
                <w:szCs w:val="20"/>
              </w:rPr>
              <w:t>, Гкал</w:t>
            </w:r>
          </w:p>
        </w:tc>
        <w:tc>
          <w:tcPr>
            <w:tcW w:w="530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C556C">
              <w:rPr>
                <w:rFonts w:ascii="Times New Roman" w:eastAsia="Times New Roman" w:hAnsi="Times New Roman"/>
                <w:szCs w:val="20"/>
              </w:rPr>
              <w:t>Удельный расход условного топлива на производство т/э, кг.у.т./Гкал</w:t>
            </w:r>
          </w:p>
        </w:tc>
      </w:tr>
      <w:tr w:rsidR="00B05E61" w:rsidRPr="007C556C" w:rsidTr="000E1B78">
        <w:trPr>
          <w:trHeight w:val="557"/>
        </w:trPr>
        <w:tc>
          <w:tcPr>
            <w:tcW w:w="881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ОБСУСО «Хозниковский психоневрологический интернат»</w:t>
            </w:r>
          </w:p>
        </w:tc>
        <w:tc>
          <w:tcPr>
            <w:tcW w:w="578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Каменный уголь</w:t>
            </w:r>
          </w:p>
        </w:tc>
        <w:tc>
          <w:tcPr>
            <w:tcW w:w="510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9E5172">
              <w:rPr>
                <w:rFonts w:ascii="Times New Roman" w:hAnsi="Times New Roman"/>
                <w:color w:val="000000"/>
              </w:rPr>
              <w:t>593,89</w:t>
            </w:r>
          </w:p>
        </w:tc>
        <w:tc>
          <w:tcPr>
            <w:tcW w:w="530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238,1</w:t>
            </w:r>
          </w:p>
        </w:tc>
        <w:tc>
          <w:tcPr>
            <w:tcW w:w="882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ОБСУСО «Хозниковский психоневрологический интернат»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Каменный уголь</w:t>
            </w:r>
          </w:p>
        </w:tc>
        <w:tc>
          <w:tcPr>
            <w:tcW w:w="510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9E5172">
              <w:rPr>
                <w:rFonts w:ascii="Times New Roman" w:hAnsi="Times New Roman"/>
                <w:color w:val="000000"/>
              </w:rPr>
              <w:t>593,89</w:t>
            </w:r>
          </w:p>
        </w:tc>
        <w:tc>
          <w:tcPr>
            <w:tcW w:w="530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7C556C">
              <w:rPr>
                <w:rFonts w:ascii="Times New Roman" w:eastAsia="Times New Roman" w:hAnsi="Times New Roman"/>
                <w:szCs w:val="20"/>
              </w:rPr>
              <w:t>155,30</w:t>
            </w:r>
          </w:p>
        </w:tc>
      </w:tr>
      <w:tr w:rsidR="00B05E61" w:rsidRPr="007C556C" w:rsidTr="000E1B78">
        <w:trPr>
          <w:trHeight w:val="557"/>
        </w:trPr>
        <w:tc>
          <w:tcPr>
            <w:tcW w:w="881" w:type="pct"/>
            <w:vAlign w:val="center"/>
          </w:tcPr>
          <w:p w:rsidR="00B05E61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ОАО «Комсервис»</w:t>
            </w:r>
          </w:p>
        </w:tc>
        <w:tc>
          <w:tcPr>
            <w:tcW w:w="578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Каменный уголь</w:t>
            </w:r>
          </w:p>
        </w:tc>
        <w:tc>
          <w:tcPr>
            <w:tcW w:w="510" w:type="pct"/>
            <w:vAlign w:val="center"/>
          </w:tcPr>
          <w:p w:rsidR="00B05E61" w:rsidRPr="009E5172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396</w:t>
            </w:r>
          </w:p>
        </w:tc>
        <w:tc>
          <w:tcPr>
            <w:tcW w:w="530" w:type="pct"/>
            <w:vAlign w:val="center"/>
          </w:tcPr>
          <w:p w:rsidR="00B05E61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270,54</w:t>
            </w:r>
          </w:p>
        </w:tc>
        <w:tc>
          <w:tcPr>
            <w:tcW w:w="882" w:type="pct"/>
            <w:vAlign w:val="center"/>
          </w:tcPr>
          <w:p w:rsidR="00B05E61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ОАО «Комсервис»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Каменный уголь</w:t>
            </w:r>
          </w:p>
        </w:tc>
        <w:tc>
          <w:tcPr>
            <w:tcW w:w="510" w:type="pct"/>
            <w:vAlign w:val="center"/>
          </w:tcPr>
          <w:p w:rsidR="00B05E61" w:rsidRPr="009E5172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396</w:t>
            </w:r>
          </w:p>
        </w:tc>
        <w:tc>
          <w:tcPr>
            <w:tcW w:w="530" w:type="pct"/>
            <w:vAlign w:val="center"/>
          </w:tcPr>
          <w:p w:rsidR="00B05E61" w:rsidRPr="007C556C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7C556C">
              <w:rPr>
                <w:rFonts w:ascii="Times New Roman" w:eastAsia="Times New Roman" w:hAnsi="Times New Roman"/>
                <w:szCs w:val="20"/>
              </w:rPr>
              <w:t>155,30</w:t>
            </w:r>
          </w:p>
        </w:tc>
      </w:tr>
    </w:tbl>
    <w:p w:rsidR="006421B0" w:rsidRPr="007C556C" w:rsidRDefault="006421B0" w:rsidP="006421B0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475D3" w:rsidRDefault="005475D3" w:rsidP="005475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  <w:sectPr w:rsidR="005475D3" w:rsidSect="005475D3">
          <w:pgSz w:w="11906" w:h="16838"/>
          <w:pgMar w:top="737" w:right="567" w:bottom="851" w:left="1134" w:header="567" w:footer="567" w:gutter="0"/>
          <w:cols w:space="720"/>
          <w:titlePg/>
        </w:sectPr>
      </w:pPr>
      <w:r w:rsidRPr="005475D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A77B1" w:rsidRDefault="008A77B1" w:rsidP="008A77B1">
      <w:pPr>
        <w:pStyle w:val="1"/>
        <w:spacing w:before="0"/>
        <w:rPr>
          <w:color w:val="000000"/>
        </w:rPr>
      </w:pPr>
      <w:bookmarkStart w:id="48" w:name="_Toc432753031"/>
      <w:r w:rsidRPr="00AF2DC3">
        <w:rPr>
          <w:color w:val="000000"/>
        </w:rPr>
        <w:lastRenderedPageBreak/>
        <w:t>Раздел Инвестиции в строительство, реконструкцию и техническое перевооружение</w:t>
      </w:r>
      <w:bookmarkEnd w:id="48"/>
    </w:p>
    <w:p w:rsidR="00343B10" w:rsidRDefault="00BD1E67" w:rsidP="00BD1E67">
      <w:pPr>
        <w:pStyle w:val="2"/>
        <w:ind w:left="426" w:hanging="426"/>
        <w:jc w:val="both"/>
      </w:pPr>
      <w:bookmarkStart w:id="49" w:name="_Toc365452781"/>
      <w:bookmarkStart w:id="50" w:name="_Toc432753032"/>
      <w:r w:rsidRPr="00BD1E67">
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r w:rsidR="00343B10" w:rsidRPr="00343B10">
        <w:t>.</w:t>
      </w:r>
      <w:bookmarkEnd w:id="49"/>
      <w:bookmarkEnd w:id="50"/>
    </w:p>
    <w:p w:rsidR="005475D3" w:rsidRPr="005475D3" w:rsidRDefault="005475D3" w:rsidP="005475D3">
      <w:pPr>
        <w:spacing w:before="120" w:after="12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5D3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необходимых капитальных вложений в </w:t>
      </w:r>
      <w:r w:rsidR="006421B0">
        <w:rPr>
          <w:rFonts w:ascii="Times New Roman" w:eastAsia="Times New Roman" w:hAnsi="Times New Roman"/>
          <w:sz w:val="24"/>
          <w:szCs w:val="24"/>
          <w:lang w:eastAsia="ru-RU"/>
        </w:rPr>
        <w:t>строительство, реконструкцию и техническое перевооружение источников тепловой энергии , не планируется</w:t>
      </w:r>
      <w:r w:rsidRPr="005475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75D3" w:rsidRDefault="005475D3" w:rsidP="005475D3">
      <w:bookmarkStart w:id="51" w:name="_Toc365452782"/>
    </w:p>
    <w:p w:rsidR="00534466" w:rsidRPr="006051AF" w:rsidRDefault="00BD1E67" w:rsidP="00BD1E67">
      <w:pPr>
        <w:pStyle w:val="2"/>
        <w:tabs>
          <w:tab w:val="left" w:pos="567"/>
        </w:tabs>
        <w:ind w:left="709" w:hanging="709"/>
        <w:jc w:val="both"/>
      </w:pPr>
      <w:bookmarkStart w:id="52" w:name="_Toc432753033"/>
      <w:r w:rsidRPr="00BD1E67"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 w:rsidR="00343B10" w:rsidRPr="00343B10">
        <w:t>.</w:t>
      </w:r>
      <w:bookmarkEnd w:id="51"/>
      <w:bookmarkEnd w:id="52"/>
    </w:p>
    <w:p w:rsidR="005475D3" w:rsidRDefault="005475D3" w:rsidP="005475D3">
      <w:pPr>
        <w:spacing w:before="120" w:after="0" w:line="360" w:lineRule="auto"/>
        <w:ind w:firstLine="567"/>
        <w:rPr>
          <w:rFonts w:ascii="Times New Roman" w:hAnsi="Times New Roman"/>
          <w:sz w:val="24"/>
        </w:rPr>
      </w:pPr>
      <w:r w:rsidRPr="005475D3">
        <w:rPr>
          <w:rFonts w:ascii="Times New Roman" w:hAnsi="Times New Roman"/>
          <w:sz w:val="24"/>
        </w:rPr>
        <w:t>Строительство, реконструкция и техническое перевооружение тепловых сетей, насо</w:t>
      </w:r>
      <w:r w:rsidR="006421B0">
        <w:rPr>
          <w:rFonts w:ascii="Times New Roman" w:hAnsi="Times New Roman"/>
          <w:sz w:val="24"/>
        </w:rPr>
        <w:t>сных станций и тепловых пунктов</w:t>
      </w:r>
      <w:r w:rsidRPr="005475D3">
        <w:rPr>
          <w:rFonts w:ascii="Times New Roman" w:hAnsi="Times New Roman"/>
          <w:sz w:val="24"/>
        </w:rPr>
        <w:t>.</w:t>
      </w:r>
    </w:p>
    <w:p w:rsidR="006421B0" w:rsidRPr="005475D3" w:rsidRDefault="006421B0" w:rsidP="006421B0">
      <w:pPr>
        <w:keepNext/>
        <w:tabs>
          <w:tab w:val="left" w:pos="13727"/>
          <w:tab w:val="right" w:pos="15250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ab/>
      </w:r>
      <w:r w:rsidRPr="005475D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="009A42BF" w:rsidRPr="005475D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5475D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="009A42BF" w:rsidRPr="005475D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7</w:t>
      </w:r>
      <w:r w:rsidR="009A42BF" w:rsidRPr="005475D3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fldChar w:fldCharType="end"/>
      </w:r>
      <w:r w:rsidRPr="005475D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="009A42BF" w:rsidRPr="005475D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5475D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="009A42BF" w:rsidRPr="005475D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="009A42BF" w:rsidRPr="005475D3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fldChar w:fldCharType="end"/>
      </w:r>
    </w:p>
    <w:tbl>
      <w:tblPr>
        <w:tblW w:w="15713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2"/>
        <w:gridCol w:w="9"/>
        <w:gridCol w:w="15"/>
        <w:gridCol w:w="1831"/>
        <w:gridCol w:w="1560"/>
        <w:gridCol w:w="1275"/>
        <w:gridCol w:w="723"/>
        <w:gridCol w:w="1262"/>
        <w:gridCol w:w="1262"/>
        <w:gridCol w:w="1144"/>
        <w:gridCol w:w="1144"/>
        <w:gridCol w:w="645"/>
        <w:gridCol w:w="1065"/>
        <w:gridCol w:w="518"/>
        <w:gridCol w:w="641"/>
        <w:gridCol w:w="873"/>
        <w:gridCol w:w="1154"/>
      </w:tblGrid>
      <w:tr w:rsidR="00B05E61" w:rsidRPr="00756934" w:rsidTr="000E1B78">
        <w:trPr>
          <w:trHeight w:val="20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№  п/п</w:t>
            </w:r>
          </w:p>
        </w:tc>
        <w:tc>
          <w:tcPr>
            <w:tcW w:w="1855" w:type="dxa"/>
            <w:gridSpan w:val="3"/>
            <w:vMerge w:val="restart"/>
            <w:shd w:val="clear" w:color="auto" w:fill="auto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Обоснование необходимости</w:t>
            </w:r>
          </w:p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(цель реализации)</w:t>
            </w:r>
          </w:p>
        </w:tc>
        <w:tc>
          <w:tcPr>
            <w:tcW w:w="4522" w:type="dxa"/>
            <w:gridSpan w:val="4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Основные технические характеристики</w:t>
            </w:r>
          </w:p>
        </w:tc>
        <w:tc>
          <w:tcPr>
            <w:tcW w:w="1144" w:type="dxa"/>
            <w:vMerge w:val="restart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Год начала реализации мероприятия</w:t>
            </w:r>
          </w:p>
        </w:tc>
        <w:tc>
          <w:tcPr>
            <w:tcW w:w="1144" w:type="dxa"/>
            <w:vMerge w:val="restart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Год окончания реализации мероприятия</w:t>
            </w:r>
          </w:p>
        </w:tc>
        <w:tc>
          <w:tcPr>
            <w:tcW w:w="4896" w:type="dxa"/>
            <w:gridSpan w:val="6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Расходы на реализацию мероприятий в прогнозных ценах, тыс.руб. (с НДС)</w:t>
            </w:r>
          </w:p>
        </w:tc>
      </w:tr>
      <w:tr w:rsidR="00B05E61" w:rsidRPr="00756934" w:rsidTr="000E1B78">
        <w:trPr>
          <w:trHeight w:val="20"/>
        </w:trPr>
        <w:tc>
          <w:tcPr>
            <w:tcW w:w="592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3" w:type="dxa"/>
            <w:vMerge w:val="restart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Ед.изм.</w:t>
            </w:r>
          </w:p>
        </w:tc>
        <w:tc>
          <w:tcPr>
            <w:tcW w:w="2524" w:type="dxa"/>
            <w:gridSpan w:val="2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Значение показателя</w:t>
            </w:r>
          </w:p>
        </w:tc>
        <w:tc>
          <w:tcPr>
            <w:tcW w:w="1144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065" w:type="dxa"/>
            <w:vMerge w:val="restart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Профинан-сировано к 2015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В т.ч. по годам</w:t>
            </w:r>
          </w:p>
        </w:tc>
        <w:tc>
          <w:tcPr>
            <w:tcW w:w="873" w:type="dxa"/>
            <w:vMerge w:val="restart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Остаток финанси-рования</w:t>
            </w:r>
          </w:p>
        </w:tc>
        <w:tc>
          <w:tcPr>
            <w:tcW w:w="1154" w:type="dxa"/>
            <w:vMerge w:val="restart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В т.ч. за счет платы за подключение</w:t>
            </w:r>
          </w:p>
        </w:tc>
      </w:tr>
      <w:tr w:rsidR="00B05E61" w:rsidRPr="00756934" w:rsidTr="000E1B78">
        <w:trPr>
          <w:trHeight w:val="570"/>
        </w:trPr>
        <w:tc>
          <w:tcPr>
            <w:tcW w:w="592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3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До реализации мероприятия</w:t>
            </w:r>
          </w:p>
        </w:tc>
        <w:tc>
          <w:tcPr>
            <w:tcW w:w="1262" w:type="dxa"/>
            <w:vMerge w:val="restart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После реализации мероприятия</w:t>
            </w:r>
          </w:p>
        </w:tc>
        <w:tc>
          <w:tcPr>
            <w:tcW w:w="1144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5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B05E61" w:rsidRPr="00756934" w:rsidTr="000E1B78">
        <w:trPr>
          <w:trHeight w:val="255"/>
        </w:trPr>
        <w:tc>
          <w:tcPr>
            <w:tcW w:w="592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3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5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2014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2015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-2025</w:t>
            </w:r>
          </w:p>
        </w:tc>
        <w:tc>
          <w:tcPr>
            <w:tcW w:w="873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4" w:type="dxa"/>
            <w:vMerge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B05E61" w:rsidRPr="00756934" w:rsidTr="000E1B78">
        <w:trPr>
          <w:trHeight w:val="20"/>
        </w:trPr>
        <w:tc>
          <w:tcPr>
            <w:tcW w:w="59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55" w:type="dxa"/>
            <w:gridSpan w:val="3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15</w:t>
            </w:r>
          </w:p>
        </w:tc>
      </w:tr>
      <w:tr w:rsidR="00B05E61" w:rsidRPr="00756934" w:rsidTr="000E1B78">
        <w:trPr>
          <w:trHeight w:val="20"/>
        </w:trPr>
        <w:tc>
          <w:tcPr>
            <w:tcW w:w="15713" w:type="dxa"/>
            <w:gridSpan w:val="17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Группа 1. Строительство, реконструкция или модернизация объектов системы централизованного теплоснабжения в целях подключения потребителей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15713" w:type="dxa"/>
            <w:gridSpan w:val="17"/>
            <w:shd w:val="clear" w:color="auto" w:fill="auto"/>
            <w:noWrap/>
            <w:vAlign w:val="center"/>
          </w:tcPr>
          <w:p w:rsidR="00B05E61" w:rsidRPr="00756934" w:rsidRDefault="00B05E61" w:rsidP="00B05E61">
            <w:pPr>
              <w:widowControl w:val="0"/>
              <w:numPr>
                <w:ilvl w:val="1"/>
                <w:numId w:val="3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Строительство новых тепловых сетей в целях подключения потребителей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592" w:type="dxa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1855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592" w:type="dxa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1.1.2</w:t>
            </w:r>
          </w:p>
        </w:tc>
        <w:tc>
          <w:tcPr>
            <w:tcW w:w="1855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15713" w:type="dxa"/>
            <w:gridSpan w:val="17"/>
            <w:shd w:val="clear" w:color="auto" w:fill="auto"/>
            <w:noWrap/>
            <w:vAlign w:val="center"/>
          </w:tcPr>
          <w:p w:rsidR="00B05E61" w:rsidRPr="00756934" w:rsidRDefault="00B05E61" w:rsidP="00B05E61">
            <w:pPr>
              <w:widowControl w:val="0"/>
              <w:numPr>
                <w:ilvl w:val="1"/>
                <w:numId w:val="3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Строительство иных объектов системы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592" w:type="dxa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1.2.1</w:t>
            </w:r>
          </w:p>
        </w:tc>
        <w:tc>
          <w:tcPr>
            <w:tcW w:w="1855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592" w:type="dxa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1.2.2</w:t>
            </w:r>
          </w:p>
        </w:tc>
        <w:tc>
          <w:tcPr>
            <w:tcW w:w="1855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15713" w:type="dxa"/>
            <w:gridSpan w:val="17"/>
            <w:shd w:val="clear" w:color="auto" w:fill="auto"/>
            <w:noWrap/>
            <w:vAlign w:val="center"/>
          </w:tcPr>
          <w:p w:rsidR="00B05E61" w:rsidRPr="00756934" w:rsidRDefault="00B05E61" w:rsidP="00B05E61">
            <w:pPr>
              <w:widowControl w:val="0"/>
              <w:numPr>
                <w:ilvl w:val="1"/>
                <w:numId w:val="3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Увеличение пропускной способности существующих тепловых сетей в целях подключения потребителей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592" w:type="dxa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1.3.1</w:t>
            </w:r>
          </w:p>
        </w:tc>
        <w:tc>
          <w:tcPr>
            <w:tcW w:w="1855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592" w:type="dxa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1.3.2</w:t>
            </w:r>
          </w:p>
        </w:tc>
        <w:tc>
          <w:tcPr>
            <w:tcW w:w="1855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15713" w:type="dxa"/>
            <w:gridSpan w:val="17"/>
            <w:shd w:val="clear" w:color="auto" w:fill="auto"/>
            <w:noWrap/>
            <w:vAlign w:val="center"/>
          </w:tcPr>
          <w:p w:rsidR="00B05E61" w:rsidRPr="00756934" w:rsidRDefault="00B05E61" w:rsidP="00B05E61">
            <w:pPr>
              <w:widowControl w:val="0"/>
              <w:numPr>
                <w:ilvl w:val="1"/>
                <w:numId w:val="3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Увеличение мощности и производительности существующих объектов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592" w:type="dxa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1.4.1</w:t>
            </w:r>
          </w:p>
        </w:tc>
        <w:tc>
          <w:tcPr>
            <w:tcW w:w="1855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592" w:type="dxa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1.4.2</w:t>
            </w:r>
          </w:p>
        </w:tc>
        <w:tc>
          <w:tcPr>
            <w:tcW w:w="1855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10817" w:type="dxa"/>
            <w:gridSpan w:val="11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Всего по группе 1.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cantSplit/>
          <w:trHeight w:val="20"/>
        </w:trPr>
        <w:tc>
          <w:tcPr>
            <w:tcW w:w="13045" w:type="dxa"/>
            <w:gridSpan w:val="14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ind w:left="51"/>
              <w:jc w:val="both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Группа 2. Строительство новых объектов системы централизованного теплоснабжения, не связанных с подключением новых потребителей</w:t>
            </w:r>
          </w:p>
        </w:tc>
        <w:tc>
          <w:tcPr>
            <w:tcW w:w="2668" w:type="dxa"/>
            <w:gridSpan w:val="3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B05E61" w:rsidRPr="00756934" w:rsidTr="000E1B78">
        <w:trPr>
          <w:cantSplit/>
          <w:trHeight w:val="20"/>
        </w:trPr>
        <w:tc>
          <w:tcPr>
            <w:tcW w:w="592" w:type="dxa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1855" w:type="dxa"/>
            <w:gridSpan w:val="3"/>
            <w:shd w:val="clear" w:color="auto" w:fill="auto"/>
            <w:noWrap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10817" w:type="dxa"/>
            <w:gridSpan w:val="11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Всего по группе 2.</w:t>
            </w:r>
          </w:p>
        </w:tc>
        <w:tc>
          <w:tcPr>
            <w:tcW w:w="645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518" w:type="dxa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641" w:type="dxa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73" w:type="dxa"/>
          </w:tcPr>
          <w:p w:rsidR="00B05E61" w:rsidRPr="0063510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154" w:type="dxa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15713" w:type="dxa"/>
            <w:gridSpan w:val="17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ind w:left="51"/>
              <w:jc w:val="both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Группа 3. Реконструкция или модернизация существующих объектов системы централизованного теплоснабжения в целях снижения их износа и (или) поставки энергии от разных источников</w:t>
            </w:r>
          </w:p>
        </w:tc>
      </w:tr>
      <w:tr w:rsidR="00B05E61" w:rsidRPr="00756934" w:rsidTr="000E1B78">
        <w:trPr>
          <w:trHeight w:val="20"/>
        </w:trPr>
        <w:tc>
          <w:tcPr>
            <w:tcW w:w="15713" w:type="dxa"/>
            <w:gridSpan w:val="17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 xml:space="preserve">3.1. </w:t>
            </w:r>
            <w:r w:rsidRPr="00292F2A">
              <w:rPr>
                <w:rFonts w:ascii="Times New Roman" w:eastAsia="Times New Roman" w:hAnsi="Times New Roman"/>
                <w:bCs/>
                <w:sz w:val="18"/>
                <w:szCs w:val="18"/>
              </w:rPr>
              <w:t>Реконструкция</w:t>
            </w: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или модернизация существующих тепловых сетей</w:t>
            </w:r>
          </w:p>
        </w:tc>
      </w:tr>
      <w:tr w:rsidR="00B05E61" w:rsidRPr="00756934" w:rsidTr="000E1B78">
        <w:trPr>
          <w:trHeight w:val="20"/>
        </w:trPr>
        <w:tc>
          <w:tcPr>
            <w:tcW w:w="616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3.1.1</w:t>
            </w:r>
          </w:p>
        </w:tc>
        <w:tc>
          <w:tcPr>
            <w:tcW w:w="1831" w:type="dxa"/>
            <w:vAlign w:val="center"/>
          </w:tcPr>
          <w:p w:rsidR="00B05E61" w:rsidRPr="00106AAF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6AAF">
              <w:rPr>
                <w:rFonts w:ascii="Times New Roman" w:eastAsia="Times New Roman" w:hAnsi="Times New Roman"/>
                <w:sz w:val="18"/>
                <w:szCs w:val="18"/>
              </w:rPr>
              <w:t>Поэтапная реконструкция тепловых сетей котельной ОБСУСО «Хозниковский психоневрологический интернат»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Сокращение потерь в тепловых сетях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Потери в сетях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Гкал/год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15,79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15,79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373,09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373,09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616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3.1.2</w:t>
            </w:r>
          </w:p>
        </w:tc>
        <w:tc>
          <w:tcPr>
            <w:tcW w:w="1831" w:type="dxa"/>
            <w:vAlign w:val="center"/>
          </w:tcPr>
          <w:p w:rsidR="00B05E61" w:rsidRPr="00106AAF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6AAF">
              <w:rPr>
                <w:rFonts w:ascii="Times New Roman" w:eastAsia="Times New Roman" w:hAnsi="Times New Roman"/>
                <w:sz w:val="18"/>
                <w:szCs w:val="18"/>
              </w:rPr>
              <w:t xml:space="preserve">Поэтапная реконструкция тепловых сетей котельной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ОАО</w:t>
            </w:r>
            <w:r w:rsidRPr="00106AAF">
              <w:rPr>
                <w:rFonts w:ascii="Times New Roman" w:eastAsia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Комсервис</w:t>
            </w:r>
            <w:r w:rsidRPr="00106AAF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Сокращение потерь в тепловых сетях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Потери в сетях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Гкал/год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1330,73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1330,73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15713" w:type="dxa"/>
            <w:gridSpan w:val="17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3.2. Реконструкция или модернизация существующих объектов системы централизованного теплоснабжения, за исключением тепловых сетей</w:t>
            </w:r>
          </w:p>
        </w:tc>
      </w:tr>
      <w:tr w:rsidR="00B05E61" w:rsidRPr="00756934" w:rsidTr="000E1B78">
        <w:trPr>
          <w:trHeight w:val="20"/>
        </w:trPr>
        <w:tc>
          <w:tcPr>
            <w:tcW w:w="616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3.2.1</w:t>
            </w:r>
          </w:p>
        </w:tc>
        <w:tc>
          <w:tcPr>
            <w:tcW w:w="183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616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3.2.2</w:t>
            </w:r>
          </w:p>
        </w:tc>
        <w:tc>
          <w:tcPr>
            <w:tcW w:w="183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10817" w:type="dxa"/>
            <w:gridSpan w:val="11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Всего по группе 3.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1703,82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1703,82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05E61" w:rsidRPr="00756934" w:rsidTr="000E1B78">
        <w:trPr>
          <w:trHeight w:val="20"/>
        </w:trPr>
        <w:tc>
          <w:tcPr>
            <w:tcW w:w="15713" w:type="dxa"/>
            <w:gridSpan w:val="17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Группа 4. Мероприятия, направленные на повышение экологической эффективности, достижение плановых значений показателей надежности и энергетической эффективности объектов системы централизованного теплоснабжения, повышение эффективности работы систем централизованного теплоснабжения</w:t>
            </w:r>
          </w:p>
        </w:tc>
      </w:tr>
      <w:tr w:rsidR="00B05E61" w:rsidRPr="00756934" w:rsidTr="000E1B78">
        <w:trPr>
          <w:trHeight w:val="20"/>
        </w:trPr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4.1.1</w:t>
            </w:r>
          </w:p>
        </w:tc>
        <w:tc>
          <w:tcPr>
            <w:tcW w:w="1846" w:type="dxa"/>
            <w:gridSpan w:val="2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10817" w:type="dxa"/>
            <w:gridSpan w:val="11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Всего по группе 4.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15713" w:type="dxa"/>
            <w:gridSpan w:val="17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Группа 5. Вывод из эксплуатации, консервация и демонтаж объектов системы централизованного теплоснабжения*</w:t>
            </w:r>
          </w:p>
        </w:tc>
      </w:tr>
      <w:tr w:rsidR="00B05E61" w:rsidRPr="00756934" w:rsidTr="000E1B78">
        <w:trPr>
          <w:trHeight w:val="20"/>
        </w:trPr>
        <w:tc>
          <w:tcPr>
            <w:tcW w:w="15713" w:type="dxa"/>
            <w:gridSpan w:val="17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5.1. Вывод из эксплуатации, консервация и демонтаж тепловых сетей</w:t>
            </w:r>
          </w:p>
        </w:tc>
      </w:tr>
      <w:tr w:rsidR="00B05E61" w:rsidRPr="00756934" w:rsidTr="000E1B78">
        <w:trPr>
          <w:trHeight w:val="20"/>
        </w:trPr>
        <w:tc>
          <w:tcPr>
            <w:tcW w:w="616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5.1.1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616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5.1.2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15713" w:type="dxa"/>
            <w:gridSpan w:val="17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5.2. Вывод из эксплуатации, консервация и демонтаж иных объектов системы централизованного теплоснабжения, за исключением тепловых сетей</w:t>
            </w:r>
          </w:p>
        </w:tc>
      </w:tr>
      <w:tr w:rsidR="00B05E61" w:rsidRPr="00756934" w:rsidTr="000E1B78">
        <w:trPr>
          <w:trHeight w:val="20"/>
        </w:trPr>
        <w:tc>
          <w:tcPr>
            <w:tcW w:w="616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5.2.1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616" w:type="dxa"/>
            <w:gridSpan w:val="3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5.2.2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10817" w:type="dxa"/>
            <w:gridSpan w:val="11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Всего по группе 5.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05E61" w:rsidRPr="00756934" w:rsidTr="000E1B78">
        <w:trPr>
          <w:trHeight w:val="20"/>
        </w:trPr>
        <w:tc>
          <w:tcPr>
            <w:tcW w:w="10817" w:type="dxa"/>
            <w:gridSpan w:val="11"/>
            <w:shd w:val="clear" w:color="auto" w:fill="auto"/>
            <w:noWrap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56934">
              <w:rPr>
                <w:rFonts w:ascii="Times New Roman" w:eastAsia="Times New Roman" w:hAnsi="Times New Roman"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64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1703,82</w:t>
            </w:r>
          </w:p>
        </w:tc>
        <w:tc>
          <w:tcPr>
            <w:tcW w:w="1065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8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1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1703,82</w:t>
            </w:r>
          </w:p>
        </w:tc>
        <w:tc>
          <w:tcPr>
            <w:tcW w:w="873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B05E61" w:rsidRPr="00756934" w:rsidRDefault="00B05E61" w:rsidP="000E1B7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</w:tbl>
    <w:p w:rsidR="006421B0" w:rsidRPr="005475D3" w:rsidRDefault="006421B0" w:rsidP="005475D3">
      <w:pPr>
        <w:spacing w:before="120" w:after="0" w:line="360" w:lineRule="auto"/>
        <w:ind w:firstLine="567"/>
        <w:rPr>
          <w:rFonts w:ascii="Times New Roman" w:hAnsi="Times New Roman"/>
          <w:sz w:val="24"/>
        </w:rPr>
        <w:sectPr w:rsidR="006421B0" w:rsidRPr="005475D3" w:rsidSect="002E525F">
          <w:pgSz w:w="16838" w:h="11906" w:orient="landscape"/>
          <w:pgMar w:top="993" w:right="737" w:bottom="567" w:left="851" w:header="567" w:footer="567" w:gutter="0"/>
          <w:cols w:space="720"/>
          <w:titlePg/>
        </w:sectPr>
      </w:pPr>
    </w:p>
    <w:p w:rsidR="00343B10" w:rsidRPr="00203E3B" w:rsidRDefault="00BD1E67" w:rsidP="00BD1E67">
      <w:pPr>
        <w:pStyle w:val="2"/>
        <w:ind w:left="426" w:hanging="426"/>
        <w:jc w:val="both"/>
      </w:pPr>
      <w:bookmarkStart w:id="53" w:name="_Toc365452783"/>
      <w:bookmarkStart w:id="54" w:name="_Toc432753034"/>
      <w:r w:rsidRPr="00BD1E67">
        <w:lastRenderedPageBreak/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r w:rsidR="00343B10" w:rsidRPr="00203E3B">
        <w:t>.</w:t>
      </w:r>
      <w:bookmarkEnd w:id="53"/>
      <w:bookmarkEnd w:id="54"/>
    </w:p>
    <w:p w:rsidR="005475D3" w:rsidRPr="00F279AC" w:rsidRDefault="005475D3" w:rsidP="00BD1E67">
      <w:pPr>
        <w:pStyle w:val="120"/>
        <w:tabs>
          <w:tab w:val="left" w:pos="993"/>
        </w:tabs>
        <w:spacing w:after="0" w:line="360" w:lineRule="auto"/>
        <w:ind w:firstLine="567"/>
        <w:rPr>
          <w:spacing w:val="0"/>
          <w:sz w:val="24"/>
          <w:szCs w:val="24"/>
        </w:rPr>
        <w:sectPr w:rsidR="005475D3" w:rsidRPr="00F279AC" w:rsidSect="00B5590F">
          <w:pgSz w:w="11906" w:h="16838"/>
          <w:pgMar w:top="737" w:right="707" w:bottom="851" w:left="1134" w:header="567" w:footer="567" w:gutter="0"/>
          <w:cols w:space="720"/>
          <w:titlePg/>
        </w:sectPr>
      </w:pPr>
      <w:r>
        <w:rPr>
          <w:spacing w:val="0"/>
          <w:sz w:val="24"/>
          <w:szCs w:val="24"/>
        </w:rPr>
        <w:t xml:space="preserve">Строительство, реконструкция и техническое перевооружение в связи с изменениями температурного графика и гидравлического режима работысистемы теплоснабжения, не планируется. </w:t>
      </w:r>
    </w:p>
    <w:p w:rsidR="008A77B1" w:rsidRPr="00AF2DC3" w:rsidRDefault="008A77B1" w:rsidP="008A77B1">
      <w:pPr>
        <w:pStyle w:val="1"/>
        <w:spacing w:before="0"/>
        <w:rPr>
          <w:color w:val="000000"/>
        </w:rPr>
      </w:pPr>
      <w:bookmarkStart w:id="55" w:name="_Toc432753035"/>
      <w:r w:rsidRPr="00AF2DC3">
        <w:rPr>
          <w:color w:val="000000"/>
        </w:rPr>
        <w:lastRenderedPageBreak/>
        <w:t>Раздел  Решение об определении единой теплоснабжающей организации (организаций)</w:t>
      </w:r>
      <w:bookmarkEnd w:id="55"/>
    </w:p>
    <w:p w:rsidR="00A217AA" w:rsidRPr="00A217AA" w:rsidRDefault="00A217AA" w:rsidP="00A217AA">
      <w:pPr>
        <w:widowControl w:val="0"/>
        <w:spacing w:before="240" w:after="0" w:line="360" w:lineRule="auto"/>
        <w:ind w:left="23" w:right="23" w:firstLine="57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17AA">
        <w:rPr>
          <w:rFonts w:ascii="Times New Roman" w:eastAsia="Arial Unicode MS" w:hAnsi="Times New Roman"/>
          <w:sz w:val="24"/>
          <w:szCs w:val="24"/>
          <w:lang w:eastAsia="ru-RU"/>
        </w:rPr>
        <w:t>Единая теплоснабжающая организация в системе теплоснабжения (далее – ЕТО)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A217AA" w:rsidRPr="00A217AA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17AA">
        <w:rPr>
          <w:rFonts w:ascii="Times New Roman" w:eastAsia="Arial Unicode MS" w:hAnsi="Times New Roman"/>
          <w:sz w:val="24"/>
          <w:szCs w:val="24"/>
          <w:lang w:eastAsia="ru-RU"/>
        </w:rPr>
        <w:t>После внесения проекта схемы теплоснабжения на рассмотрение теплоснабжающие и/или теплосетевые организации должны обратиться с заявкой на признание в качестве ЕТО в одной или нескольких из определенных зон деятельности. Решение о присвоении организации статуса ЕТО в той или иной зоне деятельности принимает для поселений, городских округов с численностью населения пятьсот тысяч человек и более, в соответствии с ч.2 ст.4 Федерального 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</w:t>
      </w:r>
    </w:p>
    <w:p w:rsidR="00A217AA" w:rsidRPr="00A217AA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17AA">
        <w:rPr>
          <w:rFonts w:ascii="Times New Roman" w:eastAsia="Arial Unicode MS" w:hAnsi="Times New Roman"/>
          <w:sz w:val="24"/>
          <w:szCs w:val="24"/>
          <w:lang w:eastAsia="ru-RU"/>
        </w:rPr>
        <w:t>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A217AA" w:rsidRPr="00A217AA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17AA">
        <w:rPr>
          <w:rFonts w:ascii="Times New Roman" w:eastAsia="Arial Unicode MS" w:hAnsi="Times New Roman"/>
          <w:sz w:val="24"/>
          <w:szCs w:val="24"/>
          <w:lang w:eastAsia="ru-RU"/>
        </w:rPr>
        <w:t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 документом ЕТО обязана:</w:t>
      </w:r>
    </w:p>
    <w:p w:rsidR="00A217AA" w:rsidRPr="00A217AA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17AA">
        <w:rPr>
          <w:rFonts w:ascii="Times New Roman" w:eastAsia="Arial Unicode MS" w:hAnsi="Times New Roman"/>
          <w:sz w:val="24"/>
          <w:szCs w:val="24"/>
          <w:lang w:eastAsia="ru-RU"/>
        </w:rPr>
        <w:t>•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A217AA" w:rsidRPr="00A217AA" w:rsidRDefault="00A217AA" w:rsidP="001567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17AA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A217AA" w:rsidRPr="00A217AA" w:rsidRDefault="00A217AA" w:rsidP="001567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17AA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оказания услуг по передаче тепловой энергии, </w:t>
      </w:r>
      <w:r w:rsidRPr="00A217AA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теплоносителя в объеме, необходимом для обеспечения теплоснабжения потребителей тепловой энергии, с учетом потерь тепловой энергии, теплоносителя при их передаче.</w:t>
      </w:r>
    </w:p>
    <w:p w:rsidR="00A217AA" w:rsidRPr="00A217AA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17AA">
        <w:rPr>
          <w:rFonts w:ascii="Times New Roman" w:eastAsia="Arial Unicode MS" w:hAnsi="Times New Roman"/>
          <w:sz w:val="24"/>
          <w:szCs w:val="24"/>
          <w:lang w:eastAsia="ru-RU"/>
        </w:rPr>
        <w:t>Границы зоны деятельности ЕТО в соответствии с п. 19 Правил организации теплоснабжения в Российской Федерации могут быть изменены в следующих случаях:</w:t>
      </w:r>
    </w:p>
    <w:p w:rsidR="00A217AA" w:rsidRPr="00A217AA" w:rsidRDefault="00A217AA" w:rsidP="001567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17AA">
        <w:rPr>
          <w:rFonts w:ascii="Times New Roman" w:eastAsia="Arial Unicode MS" w:hAnsi="Times New Roman"/>
          <w:sz w:val="24"/>
          <w:szCs w:val="24"/>
          <w:lang w:eastAsia="ru-RU"/>
        </w:rPr>
        <w:t xml:space="preserve">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A217AA" w:rsidRPr="00A217AA" w:rsidRDefault="00A217AA" w:rsidP="001567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17AA">
        <w:rPr>
          <w:rFonts w:ascii="Times New Roman" w:eastAsia="Arial Unicode MS" w:hAnsi="Times New Roman"/>
          <w:sz w:val="24"/>
          <w:szCs w:val="24"/>
          <w:lang w:eastAsia="ru-RU"/>
        </w:rPr>
        <w:t xml:space="preserve"> технологическое объединение или разделение систем теплоснабжения.</w:t>
      </w:r>
    </w:p>
    <w:p w:rsidR="00A217AA" w:rsidRPr="00A217AA" w:rsidRDefault="00A217AA" w:rsidP="00A217AA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217AA">
        <w:rPr>
          <w:rFonts w:ascii="Times New Roman" w:eastAsia="Arial Unicode MS" w:hAnsi="Times New Roman"/>
          <w:sz w:val="24"/>
          <w:szCs w:val="24"/>
          <w:lang w:eastAsia="ru-RU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A217AA" w:rsidRPr="00A217AA" w:rsidRDefault="00A217AA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7AA">
        <w:rPr>
          <w:rFonts w:ascii="Times New Roman" w:hAnsi="Times New Roman"/>
          <w:sz w:val="24"/>
          <w:szCs w:val="24"/>
          <w:lang w:eastAsia="ru-RU"/>
        </w:rPr>
        <w:t>В случае,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в пункте 11 настоящих Правил,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217AA" w:rsidRPr="00A217AA" w:rsidRDefault="00A217AA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7AA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 </w:t>
      </w:r>
    </w:p>
    <w:p w:rsidR="00B11EE7" w:rsidRPr="000147C7" w:rsidRDefault="00B11EE7" w:rsidP="00B11EE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Разработчики Схемы теплоснабжения рекомендуют в качестве единой теплоснабжающей организации установить </w:t>
      </w:r>
      <w:r w:rsidR="00B05E61">
        <w:rPr>
          <w:rFonts w:ascii="Times New Roman" w:hAnsi="Times New Roman"/>
          <w:color w:val="000000"/>
          <w:sz w:val="24"/>
          <w:szCs w:val="24"/>
        </w:rPr>
        <w:t>ОАО «Комсервис»</w:t>
      </w:r>
      <w:r w:rsidRPr="00014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11EE7" w:rsidRPr="00B11EE7" w:rsidRDefault="00B11EE7" w:rsidP="00B11EE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7C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Окончательное решение по выбору Единой теплоснабжающей организации остается за органами исполнительной и законодательной власти </w:t>
      </w:r>
      <w:r w:rsidR="002E2EE7">
        <w:rPr>
          <w:rFonts w:ascii="Times New Roman" w:eastAsia="Times New Roman" w:hAnsi="Times New Roman"/>
          <w:sz w:val="24"/>
          <w:szCs w:val="24"/>
        </w:rPr>
        <w:t>Хозниковского сельского поселения</w:t>
      </w:r>
      <w:r w:rsidRPr="000147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17AA" w:rsidRDefault="00A217AA" w:rsidP="008A77B1">
      <w:pPr>
        <w:rPr>
          <w:rFonts w:ascii="Times New Roman" w:hAnsi="Times New Roman"/>
          <w:sz w:val="24"/>
          <w:szCs w:val="24"/>
        </w:rPr>
        <w:sectPr w:rsidR="00A217AA" w:rsidSect="00D1356B">
          <w:headerReference w:type="default" r:id="rId24"/>
          <w:footerReference w:type="default" r:id="rId25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A77B1" w:rsidRPr="00195D5B" w:rsidRDefault="008A77B1" w:rsidP="00195D5B">
      <w:pPr>
        <w:pStyle w:val="1"/>
      </w:pPr>
      <w:bookmarkStart w:id="56" w:name="_Toc432753036"/>
      <w:r w:rsidRPr="00195D5B">
        <w:lastRenderedPageBreak/>
        <w:t>Раздел  Решения о распределении тепловой нагрузки между источниками тепловой энергии</w:t>
      </w:r>
      <w:bookmarkEnd w:id="56"/>
    </w:p>
    <w:p w:rsidR="0089543F" w:rsidRPr="0089543F" w:rsidRDefault="00A217AA" w:rsidP="001925D5">
      <w:pPr>
        <w:spacing w:after="0" w:line="360" w:lineRule="auto"/>
        <w:ind w:firstLine="567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К 2015 году теплоснабжение потребителей </w:t>
      </w:r>
      <w:r w:rsidR="002E2EE7">
        <w:rPr>
          <w:rFonts w:ascii="Times New Roman" w:hAnsi="Times New Roman"/>
          <w:sz w:val="24"/>
          <w:szCs w:val="24"/>
        </w:rPr>
        <w:t>с. Хозниково</w:t>
      </w:r>
      <w:r>
        <w:rPr>
          <w:rFonts w:ascii="Times New Roman" w:hAnsi="Times New Roman"/>
          <w:sz w:val="24"/>
          <w:szCs w:val="24"/>
        </w:rPr>
        <w:t xml:space="preserve"> будет осуществлять котельная </w:t>
      </w:r>
      <w:r w:rsidR="002E2EE7">
        <w:rPr>
          <w:rFonts w:ascii="Times New Roman" w:hAnsi="Times New Roman"/>
          <w:color w:val="000000"/>
          <w:sz w:val="24"/>
          <w:szCs w:val="24"/>
        </w:rPr>
        <w:t>ОБСУСО «Хозниковский психоневрологический интернат»</w:t>
      </w:r>
      <w:r w:rsidR="00B05E61">
        <w:rPr>
          <w:rFonts w:ascii="Times New Roman" w:hAnsi="Times New Roman"/>
          <w:color w:val="000000"/>
          <w:sz w:val="24"/>
          <w:szCs w:val="24"/>
        </w:rPr>
        <w:t xml:space="preserve"> и ктельная ОАО «Комсервис»</w:t>
      </w:r>
      <w:r>
        <w:rPr>
          <w:rFonts w:ascii="Times New Roman" w:eastAsia="Times New Roman" w:hAnsi="Times New Roman"/>
          <w:szCs w:val="20"/>
          <w:lang w:eastAsia="ru-RU"/>
        </w:rPr>
        <w:t>.</w:t>
      </w:r>
      <w:r w:rsidRPr="0064032A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8A77B1" w:rsidRPr="00251F88" w:rsidRDefault="008A77B1" w:rsidP="008A77B1">
      <w:pPr>
        <w:pStyle w:val="13"/>
      </w:pPr>
      <w:bookmarkStart w:id="57" w:name="_Toc432753037"/>
      <w:r w:rsidRPr="00251F88">
        <w:t>Раздел Решения по бесхозяйным тепловым сетям</w:t>
      </w:r>
      <w:bookmarkEnd w:id="57"/>
    </w:p>
    <w:p w:rsidR="00195D5B" w:rsidRPr="00C16D87" w:rsidRDefault="00A217AA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>К 2015 году</w:t>
      </w:r>
      <w:r w:rsidRPr="00C16D87">
        <w:rPr>
          <w:rFonts w:ascii="Times New Roman" w:hAnsi="Times New Roman"/>
          <w:sz w:val="24"/>
          <w:szCs w:val="28"/>
        </w:rPr>
        <w:t xml:space="preserve"> в </w:t>
      </w:r>
      <w:r w:rsidR="002E2EE7">
        <w:rPr>
          <w:rFonts w:ascii="Times New Roman" w:hAnsi="Times New Roman"/>
          <w:sz w:val="24"/>
        </w:rPr>
        <w:t>с</w:t>
      </w:r>
      <w:r w:rsidR="00DA79C4">
        <w:rPr>
          <w:rFonts w:ascii="Times New Roman" w:hAnsi="Times New Roman"/>
          <w:sz w:val="24"/>
        </w:rPr>
        <w:t xml:space="preserve">. </w:t>
      </w:r>
      <w:r w:rsidR="002E2EE7">
        <w:rPr>
          <w:rFonts w:ascii="Times New Roman" w:hAnsi="Times New Roman"/>
          <w:sz w:val="24"/>
        </w:rPr>
        <w:t>Хозниково</w:t>
      </w:r>
      <w:r w:rsidRPr="00C16D87">
        <w:rPr>
          <w:rFonts w:ascii="Times New Roman" w:hAnsi="Times New Roman"/>
          <w:sz w:val="24"/>
          <w:szCs w:val="28"/>
        </w:rPr>
        <w:t xml:space="preserve"> бесхозяйные тепловые сети </w:t>
      </w:r>
      <w:r>
        <w:rPr>
          <w:rFonts w:ascii="Times New Roman" w:hAnsi="Times New Roman"/>
          <w:sz w:val="24"/>
          <w:szCs w:val="28"/>
        </w:rPr>
        <w:t>не выявлены</w:t>
      </w:r>
      <w:r w:rsidRPr="00C16D87">
        <w:rPr>
          <w:rFonts w:ascii="Times New Roman" w:hAnsi="Times New Roman"/>
          <w:sz w:val="24"/>
          <w:szCs w:val="28"/>
        </w:rPr>
        <w:t>.</w:t>
      </w:r>
    </w:p>
    <w:sectPr w:rsidR="00195D5B" w:rsidRPr="00C16D87" w:rsidSect="008A36F0">
      <w:pgSz w:w="11906" w:h="16838"/>
      <w:pgMar w:top="737" w:right="566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495" w:rsidRDefault="00191495" w:rsidP="00D1356B">
      <w:pPr>
        <w:spacing w:after="0" w:line="240" w:lineRule="auto"/>
      </w:pPr>
      <w:r>
        <w:separator/>
      </w:r>
    </w:p>
  </w:endnote>
  <w:endnote w:type="continuationSeparator" w:id="1">
    <w:p w:rsidR="00191495" w:rsidRDefault="00191495" w:rsidP="00D1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Default="00FA4C6F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A4C6F" w:rsidRDefault="00FA4C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Pr="00C7138A" w:rsidRDefault="00FA4C6F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C7138A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>Хозниковского сельского поселения</w:t>
    </w:r>
    <w:r>
      <w:rPr>
        <w:rFonts w:ascii="Times New Roman" w:hAnsi="Times New Roman"/>
      </w:rPr>
      <w:tab/>
    </w:r>
    <w:r w:rsidRPr="00C7138A">
      <w:rPr>
        <w:rFonts w:ascii="Times New Roman" w:hAnsi="Times New Roman"/>
      </w:rPr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B05E61">
      <w:rPr>
        <w:rFonts w:ascii="Times New Roman" w:hAnsi="Times New Roman"/>
        <w:noProof/>
      </w:rPr>
      <w:t>4</w:t>
    </w:r>
    <w:r w:rsidRPr="00C7138A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Pr="00A322AB" w:rsidRDefault="00FA4C6F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C7138A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>Хозниковского сельского поселения</w:t>
    </w:r>
    <w:r>
      <w:rPr>
        <w:rFonts w:ascii="Times New Roman" w:hAnsi="Times New Roman"/>
      </w:rPr>
      <w:tab/>
    </w:r>
    <w:r w:rsidRPr="00A322AB">
      <w:rPr>
        <w:rFonts w:ascii="Times New Roman" w:hAnsi="Times New Roman"/>
      </w:rPr>
      <w:t xml:space="preserve">Страница </w:t>
    </w:r>
    <w:r w:rsidRPr="00A322AB">
      <w:rPr>
        <w:rFonts w:ascii="Times New Roman" w:hAnsi="Times New Roman"/>
      </w:rPr>
      <w:fldChar w:fldCharType="begin"/>
    </w:r>
    <w:r w:rsidRPr="00A322AB">
      <w:rPr>
        <w:rFonts w:ascii="Times New Roman" w:hAnsi="Times New Roman"/>
      </w:rPr>
      <w:instrText>PAGE   \* MERGEFORMAT</w:instrText>
    </w:r>
    <w:r w:rsidRPr="00A322AB">
      <w:rPr>
        <w:rFonts w:ascii="Times New Roman" w:hAnsi="Times New Roman"/>
      </w:rPr>
      <w:fldChar w:fldCharType="separate"/>
    </w:r>
    <w:r w:rsidR="00B05E61">
      <w:rPr>
        <w:rFonts w:ascii="Times New Roman" w:hAnsi="Times New Roman"/>
        <w:noProof/>
      </w:rPr>
      <w:t>6</w:t>
    </w:r>
    <w:r w:rsidRPr="00A322AB">
      <w:rPr>
        <w:rFonts w:ascii="Times New Roman" w:hAnsi="Times New Roman"/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Default="00FA4C6F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A4C6F" w:rsidRDefault="00FA4C6F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Pr="00C7138A" w:rsidRDefault="00FA4C6F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C7138A">
      <w:rPr>
        <w:rFonts w:ascii="Times New Roman" w:hAnsi="Times New Roman"/>
      </w:rPr>
      <w:t xml:space="preserve"> Схема теплоснабжения </w:t>
    </w:r>
    <w:r>
      <w:rPr>
        <w:rFonts w:ascii="Times New Roman" w:hAnsi="Times New Roman"/>
      </w:rPr>
      <w:t>Хозниковского сельского поселения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B05E61">
      <w:rPr>
        <w:rFonts w:ascii="Times New Roman" w:hAnsi="Times New Roman"/>
        <w:noProof/>
      </w:rPr>
      <w:t>23</w:t>
    </w:r>
    <w:r w:rsidRPr="00C7138A">
      <w:rPr>
        <w:rFonts w:ascii="Times New Roman" w:hAnsi="Times New Roman"/>
        <w:noProof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Pr="00C7138A" w:rsidRDefault="00FA4C6F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C7138A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>Хозниковского сельского поселения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B05E61">
      <w:rPr>
        <w:rFonts w:ascii="Times New Roman" w:hAnsi="Times New Roman"/>
        <w:noProof/>
      </w:rPr>
      <w:t>24</w:t>
    </w:r>
    <w:r w:rsidRPr="00C7138A">
      <w:rPr>
        <w:rFonts w:ascii="Times New Roman" w:hAnsi="Times New Roman"/>
        <w:noProof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Pr="00AF2DC3" w:rsidRDefault="00FA4C6F" w:rsidP="00AF2DC3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eastAsia="Times New Roman" w:hAnsi="Times New Roman"/>
      </w:rPr>
    </w:pPr>
    <w:r w:rsidRPr="00C7138A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>Хозниковского сельского поселения</w:t>
    </w:r>
    <w:r w:rsidRPr="00C7138A">
      <w:rPr>
        <w:rFonts w:ascii="Times New Roman" w:eastAsia="Times New Roman" w:hAnsi="Times New Roman"/>
      </w:rPr>
      <w:tab/>
    </w:r>
    <w:r w:rsidRPr="00AF2DC3">
      <w:rPr>
        <w:rFonts w:ascii="Times New Roman" w:eastAsia="Times New Roman" w:hAnsi="Times New Roman"/>
      </w:rPr>
      <w:t xml:space="preserve">Страница </w:t>
    </w:r>
    <w:r w:rsidRPr="00AF2DC3">
      <w:rPr>
        <w:rFonts w:ascii="Times New Roman" w:eastAsia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AF2DC3">
      <w:rPr>
        <w:rFonts w:ascii="Times New Roman" w:eastAsia="Times New Roman" w:hAnsi="Times New Roman"/>
      </w:rPr>
      <w:fldChar w:fldCharType="separate"/>
    </w:r>
    <w:r w:rsidR="00B05E61" w:rsidRPr="00B05E61">
      <w:rPr>
        <w:rFonts w:ascii="Times New Roman" w:eastAsia="Times New Roman" w:hAnsi="Times New Roman"/>
        <w:noProof/>
      </w:rPr>
      <w:t>25</w:t>
    </w:r>
    <w:r w:rsidRPr="00AF2DC3">
      <w:rPr>
        <w:rFonts w:ascii="Times New Roman" w:eastAsia="Times New Roman" w:hAnsi="Times New Roman"/>
      </w:rPr>
      <w:fldChar w:fldCharType="end"/>
    </w:r>
  </w:p>
  <w:p w:rsidR="00FA4C6F" w:rsidRDefault="00FA4C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495" w:rsidRDefault="00191495" w:rsidP="00D1356B">
      <w:pPr>
        <w:spacing w:after="0" w:line="240" w:lineRule="auto"/>
      </w:pPr>
      <w:r>
        <w:separator/>
      </w:r>
    </w:p>
  </w:footnote>
  <w:footnote w:type="continuationSeparator" w:id="1">
    <w:p w:rsidR="00191495" w:rsidRDefault="00191495" w:rsidP="00D1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Default="00FA4C6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A4C6F" w:rsidRDefault="00FA4C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Pr="00C7138A" w:rsidRDefault="00FA4C6F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АО</w:t>
    </w:r>
    <w:r w:rsidRPr="00C7138A">
      <w:rPr>
        <w:rFonts w:ascii="Times New Roman" w:hAnsi="Times New Roman"/>
        <w:sz w:val="24"/>
        <w:szCs w:val="24"/>
      </w:rPr>
      <w:t xml:space="preserve"> «Ивановский центр энергосбережения»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Pr="00C7138A" w:rsidRDefault="00FA4C6F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АО</w:t>
    </w:r>
    <w:r w:rsidRPr="00C7138A">
      <w:rPr>
        <w:rFonts w:ascii="Times New Roman" w:hAnsi="Times New Roman"/>
        <w:sz w:val="24"/>
        <w:szCs w:val="24"/>
      </w:rPr>
      <w:t xml:space="preserve"> «Ивановский центр энергосбережения»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Default="00FA4C6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A4C6F" w:rsidRDefault="00FA4C6F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Pr="000A1D3B" w:rsidRDefault="00FA4C6F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АО</w:t>
    </w:r>
    <w:r w:rsidRPr="000A1D3B">
      <w:rPr>
        <w:rFonts w:ascii="Times New Roman" w:hAnsi="Times New Roman"/>
        <w:sz w:val="24"/>
        <w:szCs w:val="24"/>
      </w:rPr>
      <w:t xml:space="preserve"> «Ивановский центр энергосбережения»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Pr="00C7138A" w:rsidRDefault="00FA4C6F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АО</w:t>
    </w:r>
    <w:r w:rsidRPr="00C7138A">
      <w:rPr>
        <w:rFonts w:ascii="Times New Roman" w:hAnsi="Times New Roman"/>
        <w:sz w:val="24"/>
        <w:szCs w:val="24"/>
      </w:rPr>
      <w:t xml:space="preserve"> «Ивановский центр энергосбережения»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6F" w:rsidRPr="000A1D3B" w:rsidRDefault="00FA4C6F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АО</w:t>
    </w:r>
    <w:r w:rsidRPr="000A1D3B">
      <w:rPr>
        <w:rFonts w:ascii="Times New Roman" w:hAnsi="Times New Roman"/>
        <w:sz w:val="24"/>
        <w:szCs w:val="24"/>
      </w:rPr>
      <w:t xml:space="preserve"> «Ивановский центр энергосбережения»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22195B"/>
    <w:multiLevelType w:val="hybridMultilevel"/>
    <w:tmpl w:val="F62C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754D13"/>
    <w:multiLevelType w:val="hybridMultilevel"/>
    <w:tmpl w:val="388C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B3BFA"/>
    <w:multiLevelType w:val="multilevel"/>
    <w:tmpl w:val="859E5FBE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6BB261B"/>
    <w:multiLevelType w:val="hybridMultilevel"/>
    <w:tmpl w:val="4488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21DFE"/>
    <w:multiLevelType w:val="multilevel"/>
    <w:tmpl w:val="8EFA9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C460F50"/>
    <w:multiLevelType w:val="hybridMultilevel"/>
    <w:tmpl w:val="2B1A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202456"/>
    <w:multiLevelType w:val="hybridMultilevel"/>
    <w:tmpl w:val="3FE25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C03F9E"/>
    <w:multiLevelType w:val="hybridMultilevel"/>
    <w:tmpl w:val="7DEC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82373"/>
    <w:multiLevelType w:val="hybridMultilevel"/>
    <w:tmpl w:val="6C8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3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14"/>
  </w:num>
  <w:num w:numId="10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1356B"/>
    <w:rsid w:val="00011FA1"/>
    <w:rsid w:val="0001274C"/>
    <w:rsid w:val="00013561"/>
    <w:rsid w:val="0001440D"/>
    <w:rsid w:val="000147C7"/>
    <w:rsid w:val="0002441A"/>
    <w:rsid w:val="0002790E"/>
    <w:rsid w:val="000321F6"/>
    <w:rsid w:val="0003275A"/>
    <w:rsid w:val="000327B9"/>
    <w:rsid w:val="00032F0A"/>
    <w:rsid w:val="00041E2A"/>
    <w:rsid w:val="00045250"/>
    <w:rsid w:val="00046BDD"/>
    <w:rsid w:val="0004709C"/>
    <w:rsid w:val="0005090A"/>
    <w:rsid w:val="00050C3D"/>
    <w:rsid w:val="00053E19"/>
    <w:rsid w:val="00057FDF"/>
    <w:rsid w:val="000608D8"/>
    <w:rsid w:val="00062FCE"/>
    <w:rsid w:val="00066445"/>
    <w:rsid w:val="00070FAD"/>
    <w:rsid w:val="00085989"/>
    <w:rsid w:val="000916F9"/>
    <w:rsid w:val="00095616"/>
    <w:rsid w:val="00096D0F"/>
    <w:rsid w:val="000A12FF"/>
    <w:rsid w:val="000A1D3B"/>
    <w:rsid w:val="000A4B36"/>
    <w:rsid w:val="000A6A2F"/>
    <w:rsid w:val="000B04FB"/>
    <w:rsid w:val="000B0EEE"/>
    <w:rsid w:val="000B2394"/>
    <w:rsid w:val="000B2ED6"/>
    <w:rsid w:val="000C02E5"/>
    <w:rsid w:val="000C2228"/>
    <w:rsid w:val="000C2252"/>
    <w:rsid w:val="000C30C3"/>
    <w:rsid w:val="000C524B"/>
    <w:rsid w:val="000C720C"/>
    <w:rsid w:val="000D3552"/>
    <w:rsid w:val="000E4F42"/>
    <w:rsid w:val="000E7C32"/>
    <w:rsid w:val="001015D9"/>
    <w:rsid w:val="001100D8"/>
    <w:rsid w:val="0011294C"/>
    <w:rsid w:val="00121828"/>
    <w:rsid w:val="00121FDC"/>
    <w:rsid w:val="00130E8B"/>
    <w:rsid w:val="001331FB"/>
    <w:rsid w:val="001339EC"/>
    <w:rsid w:val="00137F8B"/>
    <w:rsid w:val="0014726F"/>
    <w:rsid w:val="00150794"/>
    <w:rsid w:val="0015141E"/>
    <w:rsid w:val="00155475"/>
    <w:rsid w:val="00156066"/>
    <w:rsid w:val="0015674A"/>
    <w:rsid w:val="00162913"/>
    <w:rsid w:val="0016500B"/>
    <w:rsid w:val="00167D25"/>
    <w:rsid w:val="00172E8F"/>
    <w:rsid w:val="0017379E"/>
    <w:rsid w:val="00175118"/>
    <w:rsid w:val="001766D4"/>
    <w:rsid w:val="00185A7D"/>
    <w:rsid w:val="00185E6F"/>
    <w:rsid w:val="001863B7"/>
    <w:rsid w:val="0018753A"/>
    <w:rsid w:val="00191495"/>
    <w:rsid w:val="001925D5"/>
    <w:rsid w:val="00195AE3"/>
    <w:rsid w:val="00195D5B"/>
    <w:rsid w:val="001A484B"/>
    <w:rsid w:val="001A7E15"/>
    <w:rsid w:val="001B16A8"/>
    <w:rsid w:val="001B3449"/>
    <w:rsid w:val="001B51E5"/>
    <w:rsid w:val="001B56AD"/>
    <w:rsid w:val="001E72F3"/>
    <w:rsid w:val="001E7671"/>
    <w:rsid w:val="001E796E"/>
    <w:rsid w:val="001F0C26"/>
    <w:rsid w:val="001F44DF"/>
    <w:rsid w:val="00203E3B"/>
    <w:rsid w:val="00204A68"/>
    <w:rsid w:val="002062BC"/>
    <w:rsid w:val="0021282E"/>
    <w:rsid w:val="00220982"/>
    <w:rsid w:val="002237BA"/>
    <w:rsid w:val="00223CA3"/>
    <w:rsid w:val="00224BC9"/>
    <w:rsid w:val="00231308"/>
    <w:rsid w:val="002406C2"/>
    <w:rsid w:val="002451EC"/>
    <w:rsid w:val="0024552E"/>
    <w:rsid w:val="002470AE"/>
    <w:rsid w:val="00251F25"/>
    <w:rsid w:val="00251F88"/>
    <w:rsid w:val="0025299A"/>
    <w:rsid w:val="002578DC"/>
    <w:rsid w:val="002636CE"/>
    <w:rsid w:val="00264BBB"/>
    <w:rsid w:val="002718B3"/>
    <w:rsid w:val="00273C79"/>
    <w:rsid w:val="00275E3E"/>
    <w:rsid w:val="0027650B"/>
    <w:rsid w:val="00277E22"/>
    <w:rsid w:val="002807A8"/>
    <w:rsid w:val="00280A67"/>
    <w:rsid w:val="002918BF"/>
    <w:rsid w:val="00292D5C"/>
    <w:rsid w:val="002A3188"/>
    <w:rsid w:val="002A3A85"/>
    <w:rsid w:val="002A746E"/>
    <w:rsid w:val="002A7813"/>
    <w:rsid w:val="002B25E8"/>
    <w:rsid w:val="002B3056"/>
    <w:rsid w:val="002B5D70"/>
    <w:rsid w:val="002C08EF"/>
    <w:rsid w:val="002C7A67"/>
    <w:rsid w:val="002C7AB9"/>
    <w:rsid w:val="002D0D34"/>
    <w:rsid w:val="002D0F9F"/>
    <w:rsid w:val="002D2A6E"/>
    <w:rsid w:val="002D6BE9"/>
    <w:rsid w:val="002E1001"/>
    <w:rsid w:val="002E1AB4"/>
    <w:rsid w:val="002E2EE7"/>
    <w:rsid w:val="002E525F"/>
    <w:rsid w:val="002E595C"/>
    <w:rsid w:val="002F102B"/>
    <w:rsid w:val="002F3D24"/>
    <w:rsid w:val="00317684"/>
    <w:rsid w:val="003176C3"/>
    <w:rsid w:val="00326202"/>
    <w:rsid w:val="00326E76"/>
    <w:rsid w:val="00335BF4"/>
    <w:rsid w:val="0034141A"/>
    <w:rsid w:val="00343753"/>
    <w:rsid w:val="00343B10"/>
    <w:rsid w:val="00344B01"/>
    <w:rsid w:val="00350147"/>
    <w:rsid w:val="003512C1"/>
    <w:rsid w:val="0035203D"/>
    <w:rsid w:val="003538A1"/>
    <w:rsid w:val="00353AA8"/>
    <w:rsid w:val="00354F94"/>
    <w:rsid w:val="0035530A"/>
    <w:rsid w:val="00360D4E"/>
    <w:rsid w:val="0036202D"/>
    <w:rsid w:val="003653B8"/>
    <w:rsid w:val="003666CB"/>
    <w:rsid w:val="0036792F"/>
    <w:rsid w:val="003721B8"/>
    <w:rsid w:val="00372809"/>
    <w:rsid w:val="00377183"/>
    <w:rsid w:val="003900DE"/>
    <w:rsid w:val="0039019C"/>
    <w:rsid w:val="00393B2E"/>
    <w:rsid w:val="00396CB1"/>
    <w:rsid w:val="003A0A7C"/>
    <w:rsid w:val="003A3CB4"/>
    <w:rsid w:val="003B13B6"/>
    <w:rsid w:val="003B4A75"/>
    <w:rsid w:val="003C150C"/>
    <w:rsid w:val="003C24E4"/>
    <w:rsid w:val="003C4CFA"/>
    <w:rsid w:val="003D0813"/>
    <w:rsid w:val="003D288C"/>
    <w:rsid w:val="003D35D0"/>
    <w:rsid w:val="003E0C8B"/>
    <w:rsid w:val="003E1801"/>
    <w:rsid w:val="003E2039"/>
    <w:rsid w:val="003F6A3C"/>
    <w:rsid w:val="003F701B"/>
    <w:rsid w:val="003F71D6"/>
    <w:rsid w:val="00401A66"/>
    <w:rsid w:val="00401CF8"/>
    <w:rsid w:val="00410DF8"/>
    <w:rsid w:val="00413A2E"/>
    <w:rsid w:val="00415CA2"/>
    <w:rsid w:val="0041653F"/>
    <w:rsid w:val="0041771E"/>
    <w:rsid w:val="00421A37"/>
    <w:rsid w:val="00422C9B"/>
    <w:rsid w:val="004256E7"/>
    <w:rsid w:val="00425AF2"/>
    <w:rsid w:val="0043027D"/>
    <w:rsid w:val="00433999"/>
    <w:rsid w:val="00441F96"/>
    <w:rsid w:val="0044797E"/>
    <w:rsid w:val="004505C0"/>
    <w:rsid w:val="0045416F"/>
    <w:rsid w:val="00461EC1"/>
    <w:rsid w:val="00465122"/>
    <w:rsid w:val="0047020C"/>
    <w:rsid w:val="00470B8E"/>
    <w:rsid w:val="00470E32"/>
    <w:rsid w:val="00471909"/>
    <w:rsid w:val="0047224B"/>
    <w:rsid w:val="004744FD"/>
    <w:rsid w:val="00476CA1"/>
    <w:rsid w:val="00477CD9"/>
    <w:rsid w:val="00482F56"/>
    <w:rsid w:val="004862D3"/>
    <w:rsid w:val="00495AD7"/>
    <w:rsid w:val="004A098A"/>
    <w:rsid w:val="004A369B"/>
    <w:rsid w:val="004A5A47"/>
    <w:rsid w:val="004B194D"/>
    <w:rsid w:val="004B1A36"/>
    <w:rsid w:val="004B2414"/>
    <w:rsid w:val="004C0711"/>
    <w:rsid w:val="004C1846"/>
    <w:rsid w:val="004C1C7E"/>
    <w:rsid w:val="004C23C0"/>
    <w:rsid w:val="004D25D3"/>
    <w:rsid w:val="004D6A00"/>
    <w:rsid w:val="004E1C01"/>
    <w:rsid w:val="004F40CB"/>
    <w:rsid w:val="004F44C3"/>
    <w:rsid w:val="004F5319"/>
    <w:rsid w:val="004F60C5"/>
    <w:rsid w:val="00511B28"/>
    <w:rsid w:val="00516DF2"/>
    <w:rsid w:val="00534466"/>
    <w:rsid w:val="005364F0"/>
    <w:rsid w:val="00536C59"/>
    <w:rsid w:val="00537E68"/>
    <w:rsid w:val="005434A4"/>
    <w:rsid w:val="00547288"/>
    <w:rsid w:val="005475D3"/>
    <w:rsid w:val="0055328B"/>
    <w:rsid w:val="005548F1"/>
    <w:rsid w:val="0055646D"/>
    <w:rsid w:val="00562E8B"/>
    <w:rsid w:val="005641A9"/>
    <w:rsid w:val="005662C4"/>
    <w:rsid w:val="005735C0"/>
    <w:rsid w:val="005753E5"/>
    <w:rsid w:val="00575D63"/>
    <w:rsid w:val="00586D57"/>
    <w:rsid w:val="00587025"/>
    <w:rsid w:val="005877DF"/>
    <w:rsid w:val="00593818"/>
    <w:rsid w:val="00596B2C"/>
    <w:rsid w:val="005A13C5"/>
    <w:rsid w:val="005A160A"/>
    <w:rsid w:val="005A1AC3"/>
    <w:rsid w:val="005A543E"/>
    <w:rsid w:val="005B2908"/>
    <w:rsid w:val="005B3D60"/>
    <w:rsid w:val="005B54AE"/>
    <w:rsid w:val="005B6C5B"/>
    <w:rsid w:val="005B7D8B"/>
    <w:rsid w:val="005C02E2"/>
    <w:rsid w:val="005C1C3A"/>
    <w:rsid w:val="005D0D7D"/>
    <w:rsid w:val="005D2826"/>
    <w:rsid w:val="005D2963"/>
    <w:rsid w:val="005D2E89"/>
    <w:rsid w:val="005D788F"/>
    <w:rsid w:val="005E227D"/>
    <w:rsid w:val="005E34FE"/>
    <w:rsid w:val="005E3D4C"/>
    <w:rsid w:val="005E4DBB"/>
    <w:rsid w:val="005E5495"/>
    <w:rsid w:val="005E7AF1"/>
    <w:rsid w:val="005F4C1F"/>
    <w:rsid w:val="006017B1"/>
    <w:rsid w:val="006051AF"/>
    <w:rsid w:val="00607B65"/>
    <w:rsid w:val="00611D03"/>
    <w:rsid w:val="006128C2"/>
    <w:rsid w:val="00613382"/>
    <w:rsid w:val="00613818"/>
    <w:rsid w:val="00616C57"/>
    <w:rsid w:val="0062288A"/>
    <w:rsid w:val="00625063"/>
    <w:rsid w:val="00626BA4"/>
    <w:rsid w:val="00630E6F"/>
    <w:rsid w:val="0063156E"/>
    <w:rsid w:val="0063205D"/>
    <w:rsid w:val="0063267E"/>
    <w:rsid w:val="0063327A"/>
    <w:rsid w:val="00633B52"/>
    <w:rsid w:val="00637EDA"/>
    <w:rsid w:val="0064032A"/>
    <w:rsid w:val="006421B0"/>
    <w:rsid w:val="006451F3"/>
    <w:rsid w:val="00650854"/>
    <w:rsid w:val="00652DCD"/>
    <w:rsid w:val="006565C3"/>
    <w:rsid w:val="00657861"/>
    <w:rsid w:val="006600B3"/>
    <w:rsid w:val="0066079F"/>
    <w:rsid w:val="006631FF"/>
    <w:rsid w:val="00663304"/>
    <w:rsid w:val="006637E5"/>
    <w:rsid w:val="0066792C"/>
    <w:rsid w:val="00672400"/>
    <w:rsid w:val="00677A46"/>
    <w:rsid w:val="00683148"/>
    <w:rsid w:val="00683188"/>
    <w:rsid w:val="0068520B"/>
    <w:rsid w:val="00694C1E"/>
    <w:rsid w:val="006A3622"/>
    <w:rsid w:val="006A59EA"/>
    <w:rsid w:val="006B12F4"/>
    <w:rsid w:val="006B2C3A"/>
    <w:rsid w:val="006B5BDE"/>
    <w:rsid w:val="006B7859"/>
    <w:rsid w:val="006C2894"/>
    <w:rsid w:val="006C6243"/>
    <w:rsid w:val="006E2D51"/>
    <w:rsid w:val="006E50D7"/>
    <w:rsid w:val="006F1D68"/>
    <w:rsid w:val="006F259A"/>
    <w:rsid w:val="006F6172"/>
    <w:rsid w:val="00714FF3"/>
    <w:rsid w:val="00721B17"/>
    <w:rsid w:val="0072278F"/>
    <w:rsid w:val="00722895"/>
    <w:rsid w:val="007271D3"/>
    <w:rsid w:val="00730DC4"/>
    <w:rsid w:val="0073290D"/>
    <w:rsid w:val="00732D87"/>
    <w:rsid w:val="00736712"/>
    <w:rsid w:val="00736F4F"/>
    <w:rsid w:val="00745BB0"/>
    <w:rsid w:val="007516B0"/>
    <w:rsid w:val="00775412"/>
    <w:rsid w:val="00780137"/>
    <w:rsid w:val="00781A7B"/>
    <w:rsid w:val="0078658C"/>
    <w:rsid w:val="00786D43"/>
    <w:rsid w:val="00791CB5"/>
    <w:rsid w:val="007A71DD"/>
    <w:rsid w:val="007B1669"/>
    <w:rsid w:val="007B1793"/>
    <w:rsid w:val="007B1A23"/>
    <w:rsid w:val="007B300B"/>
    <w:rsid w:val="007B4ED5"/>
    <w:rsid w:val="007C3BE9"/>
    <w:rsid w:val="007D08D2"/>
    <w:rsid w:val="007D337A"/>
    <w:rsid w:val="007D44CD"/>
    <w:rsid w:val="007D4BF0"/>
    <w:rsid w:val="007D6619"/>
    <w:rsid w:val="007D6CC2"/>
    <w:rsid w:val="007D7B7D"/>
    <w:rsid w:val="007E203B"/>
    <w:rsid w:val="007E2A79"/>
    <w:rsid w:val="007F150F"/>
    <w:rsid w:val="007F6E8C"/>
    <w:rsid w:val="008051A9"/>
    <w:rsid w:val="008067D2"/>
    <w:rsid w:val="00810B8D"/>
    <w:rsid w:val="00813670"/>
    <w:rsid w:val="008173C6"/>
    <w:rsid w:val="008213F3"/>
    <w:rsid w:val="008238FB"/>
    <w:rsid w:val="00825AAE"/>
    <w:rsid w:val="0082688F"/>
    <w:rsid w:val="0083289A"/>
    <w:rsid w:val="008354E7"/>
    <w:rsid w:val="00837AEC"/>
    <w:rsid w:val="00840232"/>
    <w:rsid w:val="00840742"/>
    <w:rsid w:val="00844CA9"/>
    <w:rsid w:val="00853006"/>
    <w:rsid w:val="00853769"/>
    <w:rsid w:val="008553F1"/>
    <w:rsid w:val="00857FC3"/>
    <w:rsid w:val="00865D1F"/>
    <w:rsid w:val="00866EDB"/>
    <w:rsid w:val="00870794"/>
    <w:rsid w:val="00875FF2"/>
    <w:rsid w:val="00885044"/>
    <w:rsid w:val="00893550"/>
    <w:rsid w:val="0089543F"/>
    <w:rsid w:val="008957A9"/>
    <w:rsid w:val="008A1F40"/>
    <w:rsid w:val="008A36F0"/>
    <w:rsid w:val="008A3B56"/>
    <w:rsid w:val="008A6286"/>
    <w:rsid w:val="008A77B1"/>
    <w:rsid w:val="008B0878"/>
    <w:rsid w:val="008B09C3"/>
    <w:rsid w:val="008C1DAB"/>
    <w:rsid w:val="008D097A"/>
    <w:rsid w:val="008D1AD8"/>
    <w:rsid w:val="008E4CF6"/>
    <w:rsid w:val="008E7640"/>
    <w:rsid w:val="008F21CD"/>
    <w:rsid w:val="008F3F45"/>
    <w:rsid w:val="008F45EE"/>
    <w:rsid w:val="008F59B6"/>
    <w:rsid w:val="00901038"/>
    <w:rsid w:val="00905255"/>
    <w:rsid w:val="00905610"/>
    <w:rsid w:val="009107FC"/>
    <w:rsid w:val="00911FFB"/>
    <w:rsid w:val="00915A18"/>
    <w:rsid w:val="00916AAD"/>
    <w:rsid w:val="00921C7A"/>
    <w:rsid w:val="00923C90"/>
    <w:rsid w:val="009472F8"/>
    <w:rsid w:val="00952A6C"/>
    <w:rsid w:val="009538D9"/>
    <w:rsid w:val="009551FC"/>
    <w:rsid w:val="00955B7A"/>
    <w:rsid w:val="00956455"/>
    <w:rsid w:val="00960C6F"/>
    <w:rsid w:val="009613B1"/>
    <w:rsid w:val="00974A89"/>
    <w:rsid w:val="00975E37"/>
    <w:rsid w:val="00976350"/>
    <w:rsid w:val="00985A7B"/>
    <w:rsid w:val="00993955"/>
    <w:rsid w:val="00995461"/>
    <w:rsid w:val="00997473"/>
    <w:rsid w:val="009A42BF"/>
    <w:rsid w:val="009A56F2"/>
    <w:rsid w:val="009A620E"/>
    <w:rsid w:val="009A6628"/>
    <w:rsid w:val="009B0A84"/>
    <w:rsid w:val="009B23D1"/>
    <w:rsid w:val="009C08C7"/>
    <w:rsid w:val="009C1129"/>
    <w:rsid w:val="009D5F99"/>
    <w:rsid w:val="009E5619"/>
    <w:rsid w:val="009F1679"/>
    <w:rsid w:val="009F1BA4"/>
    <w:rsid w:val="009F55A5"/>
    <w:rsid w:val="00A05D75"/>
    <w:rsid w:val="00A07698"/>
    <w:rsid w:val="00A12662"/>
    <w:rsid w:val="00A12ED0"/>
    <w:rsid w:val="00A13323"/>
    <w:rsid w:val="00A203FD"/>
    <w:rsid w:val="00A217AA"/>
    <w:rsid w:val="00A24904"/>
    <w:rsid w:val="00A24BA7"/>
    <w:rsid w:val="00A3067D"/>
    <w:rsid w:val="00A322AB"/>
    <w:rsid w:val="00A3575E"/>
    <w:rsid w:val="00A43192"/>
    <w:rsid w:val="00A470FF"/>
    <w:rsid w:val="00A528A0"/>
    <w:rsid w:val="00A54F80"/>
    <w:rsid w:val="00A61E91"/>
    <w:rsid w:val="00A67831"/>
    <w:rsid w:val="00A74B8D"/>
    <w:rsid w:val="00A751EF"/>
    <w:rsid w:val="00A75DDA"/>
    <w:rsid w:val="00A76DA3"/>
    <w:rsid w:val="00A942FF"/>
    <w:rsid w:val="00A95CC7"/>
    <w:rsid w:val="00A97025"/>
    <w:rsid w:val="00AA31E1"/>
    <w:rsid w:val="00AA618F"/>
    <w:rsid w:val="00AC6FB6"/>
    <w:rsid w:val="00AD23CF"/>
    <w:rsid w:val="00AE2342"/>
    <w:rsid w:val="00AE55F5"/>
    <w:rsid w:val="00AE61D3"/>
    <w:rsid w:val="00AE7A1E"/>
    <w:rsid w:val="00AE7EC3"/>
    <w:rsid w:val="00AF2DC3"/>
    <w:rsid w:val="00AF3CB3"/>
    <w:rsid w:val="00AF589F"/>
    <w:rsid w:val="00AF7987"/>
    <w:rsid w:val="00AF79BE"/>
    <w:rsid w:val="00AF7B12"/>
    <w:rsid w:val="00B00A35"/>
    <w:rsid w:val="00B01C5B"/>
    <w:rsid w:val="00B01DD3"/>
    <w:rsid w:val="00B02505"/>
    <w:rsid w:val="00B05E61"/>
    <w:rsid w:val="00B0708D"/>
    <w:rsid w:val="00B075EE"/>
    <w:rsid w:val="00B11EE7"/>
    <w:rsid w:val="00B14578"/>
    <w:rsid w:val="00B22C50"/>
    <w:rsid w:val="00B24166"/>
    <w:rsid w:val="00B2708F"/>
    <w:rsid w:val="00B27848"/>
    <w:rsid w:val="00B3318E"/>
    <w:rsid w:val="00B3787C"/>
    <w:rsid w:val="00B37A43"/>
    <w:rsid w:val="00B40C0E"/>
    <w:rsid w:val="00B46FEB"/>
    <w:rsid w:val="00B53D23"/>
    <w:rsid w:val="00B5590F"/>
    <w:rsid w:val="00B5773F"/>
    <w:rsid w:val="00B57858"/>
    <w:rsid w:val="00B67354"/>
    <w:rsid w:val="00B72628"/>
    <w:rsid w:val="00B73E8A"/>
    <w:rsid w:val="00B761AB"/>
    <w:rsid w:val="00B76AB5"/>
    <w:rsid w:val="00B76B27"/>
    <w:rsid w:val="00B83FFD"/>
    <w:rsid w:val="00B84158"/>
    <w:rsid w:val="00B900B7"/>
    <w:rsid w:val="00B90166"/>
    <w:rsid w:val="00B91C38"/>
    <w:rsid w:val="00B97324"/>
    <w:rsid w:val="00BA3402"/>
    <w:rsid w:val="00BA63FA"/>
    <w:rsid w:val="00BA6718"/>
    <w:rsid w:val="00BC0E81"/>
    <w:rsid w:val="00BC4216"/>
    <w:rsid w:val="00BD02D5"/>
    <w:rsid w:val="00BD1983"/>
    <w:rsid w:val="00BD1E67"/>
    <w:rsid w:val="00BE1001"/>
    <w:rsid w:val="00BE218D"/>
    <w:rsid w:val="00BE2D51"/>
    <w:rsid w:val="00BE58DF"/>
    <w:rsid w:val="00BF0F58"/>
    <w:rsid w:val="00BF4043"/>
    <w:rsid w:val="00BF790C"/>
    <w:rsid w:val="00C006A5"/>
    <w:rsid w:val="00C03A1D"/>
    <w:rsid w:val="00C040DF"/>
    <w:rsid w:val="00C1142E"/>
    <w:rsid w:val="00C119AA"/>
    <w:rsid w:val="00C13D25"/>
    <w:rsid w:val="00C14AA0"/>
    <w:rsid w:val="00C1536F"/>
    <w:rsid w:val="00C23BB6"/>
    <w:rsid w:val="00C24EDC"/>
    <w:rsid w:val="00C2774A"/>
    <w:rsid w:val="00C27E61"/>
    <w:rsid w:val="00C31671"/>
    <w:rsid w:val="00C4054F"/>
    <w:rsid w:val="00C47E07"/>
    <w:rsid w:val="00C47F6F"/>
    <w:rsid w:val="00C515A3"/>
    <w:rsid w:val="00C562B3"/>
    <w:rsid w:val="00C7138A"/>
    <w:rsid w:val="00C72CF5"/>
    <w:rsid w:val="00C73CE3"/>
    <w:rsid w:val="00C74FFB"/>
    <w:rsid w:val="00C800FD"/>
    <w:rsid w:val="00C830E8"/>
    <w:rsid w:val="00C91844"/>
    <w:rsid w:val="00C94C25"/>
    <w:rsid w:val="00C970EF"/>
    <w:rsid w:val="00C97FC1"/>
    <w:rsid w:val="00CB291B"/>
    <w:rsid w:val="00CB2A1B"/>
    <w:rsid w:val="00CB3484"/>
    <w:rsid w:val="00CB4581"/>
    <w:rsid w:val="00CB5CDA"/>
    <w:rsid w:val="00CB6E0C"/>
    <w:rsid w:val="00CC1A63"/>
    <w:rsid w:val="00CD2EB2"/>
    <w:rsid w:val="00CD6986"/>
    <w:rsid w:val="00CE0098"/>
    <w:rsid w:val="00CE0C34"/>
    <w:rsid w:val="00CE10AD"/>
    <w:rsid w:val="00CE26BE"/>
    <w:rsid w:val="00D00EA6"/>
    <w:rsid w:val="00D106B8"/>
    <w:rsid w:val="00D127F7"/>
    <w:rsid w:val="00D12805"/>
    <w:rsid w:val="00D1356B"/>
    <w:rsid w:val="00D23796"/>
    <w:rsid w:val="00D306FD"/>
    <w:rsid w:val="00D32330"/>
    <w:rsid w:val="00D32B90"/>
    <w:rsid w:val="00D36BB4"/>
    <w:rsid w:val="00D432BF"/>
    <w:rsid w:val="00D45F3F"/>
    <w:rsid w:val="00D5378B"/>
    <w:rsid w:val="00D54BF5"/>
    <w:rsid w:val="00D56AAA"/>
    <w:rsid w:val="00D609EB"/>
    <w:rsid w:val="00D624AF"/>
    <w:rsid w:val="00D62512"/>
    <w:rsid w:val="00D75532"/>
    <w:rsid w:val="00D82654"/>
    <w:rsid w:val="00D874A3"/>
    <w:rsid w:val="00D90249"/>
    <w:rsid w:val="00D9129C"/>
    <w:rsid w:val="00D9286C"/>
    <w:rsid w:val="00D94B32"/>
    <w:rsid w:val="00D95857"/>
    <w:rsid w:val="00DA2043"/>
    <w:rsid w:val="00DA295A"/>
    <w:rsid w:val="00DA60FA"/>
    <w:rsid w:val="00DA79C4"/>
    <w:rsid w:val="00DB28CF"/>
    <w:rsid w:val="00DB3830"/>
    <w:rsid w:val="00DB6AB1"/>
    <w:rsid w:val="00DC0AE0"/>
    <w:rsid w:val="00DC679B"/>
    <w:rsid w:val="00DC6D4D"/>
    <w:rsid w:val="00DC7798"/>
    <w:rsid w:val="00DD23A3"/>
    <w:rsid w:val="00DD4C9F"/>
    <w:rsid w:val="00DD5885"/>
    <w:rsid w:val="00DD6234"/>
    <w:rsid w:val="00DE08A8"/>
    <w:rsid w:val="00DE2BA9"/>
    <w:rsid w:val="00DF0747"/>
    <w:rsid w:val="00E0241F"/>
    <w:rsid w:val="00E03A0E"/>
    <w:rsid w:val="00E102EE"/>
    <w:rsid w:val="00E172C8"/>
    <w:rsid w:val="00E2144B"/>
    <w:rsid w:val="00E2675D"/>
    <w:rsid w:val="00E3056D"/>
    <w:rsid w:val="00E402AA"/>
    <w:rsid w:val="00E417E8"/>
    <w:rsid w:val="00E42824"/>
    <w:rsid w:val="00E52D97"/>
    <w:rsid w:val="00E56F2B"/>
    <w:rsid w:val="00E57538"/>
    <w:rsid w:val="00E669F5"/>
    <w:rsid w:val="00E722ED"/>
    <w:rsid w:val="00E72869"/>
    <w:rsid w:val="00E73BCF"/>
    <w:rsid w:val="00E77026"/>
    <w:rsid w:val="00E77308"/>
    <w:rsid w:val="00E77390"/>
    <w:rsid w:val="00E776CC"/>
    <w:rsid w:val="00E84F70"/>
    <w:rsid w:val="00E85677"/>
    <w:rsid w:val="00E87F9B"/>
    <w:rsid w:val="00E91474"/>
    <w:rsid w:val="00E95B60"/>
    <w:rsid w:val="00E960B6"/>
    <w:rsid w:val="00E97B03"/>
    <w:rsid w:val="00EA02FD"/>
    <w:rsid w:val="00EA2A2C"/>
    <w:rsid w:val="00EA534F"/>
    <w:rsid w:val="00EB2073"/>
    <w:rsid w:val="00EB4C9D"/>
    <w:rsid w:val="00EC4F6E"/>
    <w:rsid w:val="00EC5CA8"/>
    <w:rsid w:val="00EC6C97"/>
    <w:rsid w:val="00EC7994"/>
    <w:rsid w:val="00ED0095"/>
    <w:rsid w:val="00ED1CBB"/>
    <w:rsid w:val="00EE31FE"/>
    <w:rsid w:val="00EF0BE5"/>
    <w:rsid w:val="00EF12F7"/>
    <w:rsid w:val="00EF32E2"/>
    <w:rsid w:val="00F0099C"/>
    <w:rsid w:val="00F01987"/>
    <w:rsid w:val="00F01F9E"/>
    <w:rsid w:val="00F023F2"/>
    <w:rsid w:val="00F027C9"/>
    <w:rsid w:val="00F035AF"/>
    <w:rsid w:val="00F05041"/>
    <w:rsid w:val="00F05068"/>
    <w:rsid w:val="00F06515"/>
    <w:rsid w:val="00F12F16"/>
    <w:rsid w:val="00F13A7E"/>
    <w:rsid w:val="00F204DB"/>
    <w:rsid w:val="00F20FCB"/>
    <w:rsid w:val="00F22674"/>
    <w:rsid w:val="00F279AC"/>
    <w:rsid w:val="00F35AFB"/>
    <w:rsid w:val="00F37654"/>
    <w:rsid w:val="00F45E4F"/>
    <w:rsid w:val="00F51137"/>
    <w:rsid w:val="00F51D69"/>
    <w:rsid w:val="00F523D5"/>
    <w:rsid w:val="00F5577C"/>
    <w:rsid w:val="00F622A8"/>
    <w:rsid w:val="00F62880"/>
    <w:rsid w:val="00F65492"/>
    <w:rsid w:val="00F659B8"/>
    <w:rsid w:val="00F70E30"/>
    <w:rsid w:val="00F77061"/>
    <w:rsid w:val="00F80524"/>
    <w:rsid w:val="00F83C08"/>
    <w:rsid w:val="00F9395A"/>
    <w:rsid w:val="00F95A85"/>
    <w:rsid w:val="00F96AE1"/>
    <w:rsid w:val="00F979A9"/>
    <w:rsid w:val="00FA4C6F"/>
    <w:rsid w:val="00FA5F81"/>
    <w:rsid w:val="00FA6AFA"/>
    <w:rsid w:val="00FB19D2"/>
    <w:rsid w:val="00FB290C"/>
    <w:rsid w:val="00FB2F56"/>
    <w:rsid w:val="00FC2E4F"/>
    <w:rsid w:val="00FC3EF4"/>
    <w:rsid w:val="00FD0912"/>
    <w:rsid w:val="00FD2935"/>
    <w:rsid w:val="00FD38B3"/>
    <w:rsid w:val="00FD43DF"/>
    <w:rsid w:val="00FD5C9F"/>
    <w:rsid w:val="00FE426A"/>
    <w:rsid w:val="00FE7A5D"/>
    <w:rsid w:val="00FF0C3E"/>
    <w:rsid w:val="00FF1350"/>
    <w:rsid w:val="00FF1417"/>
    <w:rsid w:val="00FF2BAB"/>
    <w:rsid w:val="00FF33F6"/>
    <w:rsid w:val="00FF51C9"/>
    <w:rsid w:val="00FF5923"/>
    <w:rsid w:val="00FF7C3E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link w:val="aa"/>
    <w:uiPriority w:val="1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Абзац списка12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3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6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b">
    <w:name w:val="Сетка таблицы1"/>
    <w:basedOn w:val="a1"/>
    <w:next w:val="af"/>
    <w:uiPriority w:val="59"/>
    <w:rsid w:val="000608D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d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e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0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1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1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2">
    <w:name w:val="Сетка таблицы1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0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1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3">
    <w:name w:val="Без интервала1"/>
    <w:rsid w:val="005475D3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tialbur.ru/warm.html" TargetMode="Externa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E8F7-FF31-4535-A9E7-FCFB55FE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5229</Words>
  <Characters>37705</Characters>
  <Application>Microsoft Office Word</Application>
  <DocSecurity>0</DocSecurity>
  <Lines>2217</Lines>
  <Paragraphs>1100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41834</CharactersWithSpaces>
  <SharedDoc>false</SharedDoc>
  <HLinks>
    <vt:vector size="288" baseType="variant">
      <vt:variant>
        <vt:i4>7995428</vt:i4>
      </vt:variant>
      <vt:variant>
        <vt:i4>318</vt:i4>
      </vt:variant>
      <vt:variant>
        <vt:i4>0</vt:i4>
      </vt:variant>
      <vt:variant>
        <vt:i4>5</vt:i4>
      </vt:variant>
      <vt:variant>
        <vt:lpwstr>http://www.tialbur.ru/warm.html</vt:lpwstr>
      </vt:variant>
      <vt:variant>
        <vt:lpwstr/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_Toc432753037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_Toc432753036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_Toc432753035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_Toc432753034</vt:lpwstr>
      </vt:variant>
      <vt:variant>
        <vt:i4>1245235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_Toc432753033</vt:lpwstr>
      </vt:variant>
      <vt:variant>
        <vt:i4>1245235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_Toc432753032</vt:lpwstr>
      </vt:variant>
      <vt:variant>
        <vt:i4>1245235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_Toc432753031</vt:lpwstr>
      </vt:variant>
      <vt:variant>
        <vt:i4>1245235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_Toc432753030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_Toc432753029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_Toc432753028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_Toc432753027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_Toc432753026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_Toc432753025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_Toc432753024</vt:lpwstr>
      </vt:variant>
      <vt:variant>
        <vt:i4>1179699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_Toc432753023</vt:lpwstr>
      </vt:variant>
      <vt:variant>
        <vt:i4>1179699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_Toc432753022</vt:lpwstr>
      </vt:variant>
      <vt:variant>
        <vt:i4>1179699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_Toc432753021</vt:lpwstr>
      </vt:variant>
      <vt:variant>
        <vt:i4>1179699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_Toc432753020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_Toc432753019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_Toc432753018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_Toc432753017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_Toc432753016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_Toc432753015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_Toc432753014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_Toc432753013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_Toc432753012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_Toc432753011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_Toc432753010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_Toc432753009</vt:lpwstr>
      </vt:variant>
      <vt:variant>
        <vt:i4>1048627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_Toc432753008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_Toc432753007</vt:lpwstr>
      </vt:variant>
      <vt:variant>
        <vt:i4>1048627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_Toc432753006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_Toc432753005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_Toc432753004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_Toc432753003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_Toc432753002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_Toc432753001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_Toc432753000</vt:lpwstr>
      </vt:variant>
      <vt:variant>
        <vt:i4>1572922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_Toc432752999</vt:lpwstr>
      </vt:variant>
      <vt:variant>
        <vt:i4>1572922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_Toc432752998</vt:lpwstr>
      </vt:variant>
      <vt:variant>
        <vt:i4>1572922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_Toc432752997</vt:lpwstr>
      </vt:variant>
      <vt:variant>
        <vt:i4>1572922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_Toc432752996</vt:lpwstr>
      </vt:variant>
      <vt:variant>
        <vt:i4>1572922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_Toc432752995</vt:lpwstr>
      </vt:variant>
      <vt:variant>
        <vt:i4>1572922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_Toc432752994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_Toc432752993</vt:lpwstr>
      </vt:variant>
      <vt:variant>
        <vt:i4>1572922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_Toc432752992</vt:lpwstr>
      </vt:variant>
      <vt:variant>
        <vt:i4>1572922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_Toc432752991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Шарыпов</dc:creator>
  <cp:keywords/>
  <dc:description/>
  <cp:lastModifiedBy>comp</cp:lastModifiedBy>
  <cp:revision>3</cp:revision>
  <cp:lastPrinted>2014-03-19T14:04:00Z</cp:lastPrinted>
  <dcterms:created xsi:type="dcterms:W3CDTF">2015-12-16T11:28:00Z</dcterms:created>
  <dcterms:modified xsi:type="dcterms:W3CDTF">2015-12-29T13:16:00Z</dcterms:modified>
</cp:coreProperties>
</file>